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AE12" w14:textId="13503597" w:rsidR="0097464F" w:rsidRPr="00EF7609" w:rsidRDefault="00DF0368" w:rsidP="00EF7609">
      <w:pPr>
        <w:widowControl w:val="0"/>
        <w:spacing w:line="246" w:lineRule="auto"/>
        <w:jc w:val="center"/>
        <w:rPr>
          <w:b/>
          <w:highlight w:val="white"/>
        </w:rPr>
      </w:pPr>
      <w:r w:rsidRPr="00EF7609">
        <w:rPr>
          <w:b/>
          <w:highlight w:val="white"/>
        </w:rPr>
        <w:fldChar w:fldCharType="begin"/>
      </w:r>
      <w:r w:rsidRPr="00027DFA">
        <w:instrText xml:space="preserve"> SEQ CHAPTER \h \r 1</w:instrText>
      </w:r>
      <w:r w:rsidRPr="00EF7609">
        <w:rPr>
          <w:b/>
        </w:rPr>
        <w:fldChar w:fldCharType="end"/>
      </w:r>
      <w:r w:rsidR="00EF7609" w:rsidRPr="00EF7609">
        <w:rPr>
          <w:b/>
          <w:highlight w:val="white"/>
        </w:rPr>
        <w:t xml:space="preserve">PETITION FOR DETERMINATION OF RIGHT OF DISPOSITION </w:t>
      </w:r>
    </w:p>
    <w:p w14:paraId="1984A7B5" w14:textId="77777777" w:rsidR="00FD1489" w:rsidRPr="00190A26" w:rsidRDefault="007F6975" w:rsidP="00190A26">
      <w:pPr>
        <w:widowControl w:val="0"/>
        <w:spacing w:line="246" w:lineRule="auto"/>
        <w:jc w:val="center"/>
        <w:rPr>
          <w:caps/>
          <w:szCs w:val="24"/>
          <w:highlight w:val="white"/>
        </w:rPr>
      </w:pPr>
      <w:r w:rsidRPr="00190A26">
        <w:rPr>
          <w:b/>
          <w:caps/>
          <w:szCs w:val="24"/>
          <w:highlight w:val="white"/>
        </w:rPr>
        <w:t>o</w:t>
      </w:r>
      <w:r w:rsidR="00FD1489" w:rsidRPr="00190A26">
        <w:rPr>
          <w:b/>
          <w:caps/>
          <w:szCs w:val="24"/>
          <w:highlight w:val="white"/>
        </w:rPr>
        <w:t>f Remains of a Decedent</w:t>
      </w:r>
    </w:p>
    <w:p w14:paraId="740686F4" w14:textId="77777777" w:rsidR="00DF0368" w:rsidRPr="00190A26" w:rsidRDefault="00DF0368" w:rsidP="00190A26">
      <w:pPr>
        <w:widowControl w:val="0"/>
        <w:spacing w:beforeLines="100" w:before="240" w:line="247" w:lineRule="auto"/>
        <w:jc w:val="center"/>
        <w:rPr>
          <w:szCs w:val="24"/>
          <w:highlight w:val="white"/>
        </w:rPr>
      </w:pPr>
      <w:r w:rsidRPr="00190A26">
        <w:rPr>
          <w:szCs w:val="24"/>
          <w:highlight w:val="white"/>
        </w:rPr>
        <w:t>INSTRUCTIONS</w:t>
      </w:r>
    </w:p>
    <w:p w14:paraId="39744750" w14:textId="31B65153" w:rsidR="00DF0368" w:rsidRPr="00190A26" w:rsidRDefault="00DF0368">
      <w:pPr>
        <w:widowControl w:val="0"/>
        <w:spacing w:line="246" w:lineRule="auto"/>
        <w:jc w:val="both"/>
        <w:rPr>
          <w:szCs w:val="24"/>
          <w:highlight w:val="white"/>
        </w:rPr>
      </w:pPr>
      <w:r w:rsidRPr="00190A26">
        <w:rPr>
          <w:szCs w:val="24"/>
          <w:highlight w:val="white"/>
        </w:rPr>
        <w:t>I.</w:t>
      </w:r>
      <w:r w:rsidRPr="00190A26">
        <w:rPr>
          <w:szCs w:val="24"/>
          <w:highlight w:val="white"/>
        </w:rPr>
        <w:tab/>
      </w:r>
      <w:r w:rsidR="00303ED4" w:rsidRPr="00190A26">
        <w:rPr>
          <w:szCs w:val="24"/>
          <w:highlight w:val="white"/>
          <w:u w:val="single"/>
        </w:rPr>
        <w:t xml:space="preserve">Specific </w:t>
      </w:r>
      <w:r w:rsidRPr="00190A26">
        <w:rPr>
          <w:szCs w:val="24"/>
          <w:highlight w:val="white"/>
          <w:u w:val="single"/>
        </w:rPr>
        <w:t>Instructions</w:t>
      </w:r>
    </w:p>
    <w:p w14:paraId="0CBC1A1E" w14:textId="44A0968A" w:rsidR="00FD1489" w:rsidRPr="00190A26" w:rsidRDefault="0097464F"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190A26">
        <w:rPr>
          <w:szCs w:val="24"/>
          <w:highlight w:val="white"/>
        </w:rPr>
        <w:tab/>
      </w:r>
      <w:r w:rsidR="00DF0368" w:rsidRPr="00190A26">
        <w:rPr>
          <w:szCs w:val="24"/>
          <w:highlight w:val="white"/>
        </w:rPr>
        <w:t xml:space="preserve">This form </w:t>
      </w:r>
      <w:r w:rsidR="00613048" w:rsidRPr="00190A26">
        <w:rPr>
          <w:szCs w:val="24"/>
          <w:highlight w:val="white"/>
        </w:rPr>
        <w:t xml:space="preserve">is </w:t>
      </w:r>
      <w:r w:rsidR="00DF0368" w:rsidRPr="00190A26">
        <w:rPr>
          <w:szCs w:val="24"/>
          <w:highlight w:val="white"/>
        </w:rPr>
        <w:t xml:space="preserve">to be used for a </w:t>
      </w:r>
      <w:r w:rsidR="001B0E5D">
        <w:rPr>
          <w:szCs w:val="24"/>
          <w:highlight w:val="white"/>
        </w:rPr>
        <w:t>p</w:t>
      </w:r>
      <w:r w:rsidR="001B0E5D" w:rsidRPr="00190A26">
        <w:rPr>
          <w:szCs w:val="24"/>
          <w:highlight w:val="white"/>
        </w:rPr>
        <w:t xml:space="preserve">etition </w:t>
      </w:r>
      <w:r w:rsidR="00DF0368" w:rsidRPr="00190A26">
        <w:rPr>
          <w:szCs w:val="24"/>
          <w:highlight w:val="white"/>
        </w:rPr>
        <w:t xml:space="preserve">for </w:t>
      </w:r>
      <w:r w:rsidR="001B0E5D">
        <w:rPr>
          <w:szCs w:val="24"/>
          <w:highlight w:val="white"/>
        </w:rPr>
        <w:t>d</w:t>
      </w:r>
      <w:r w:rsidR="001B0E5D" w:rsidRPr="00190A26">
        <w:rPr>
          <w:szCs w:val="24"/>
          <w:highlight w:val="white"/>
        </w:rPr>
        <w:t xml:space="preserve">etermination </w:t>
      </w:r>
      <w:r w:rsidR="00FD1489" w:rsidRPr="00190A26">
        <w:rPr>
          <w:szCs w:val="24"/>
          <w:highlight w:val="white"/>
        </w:rPr>
        <w:t xml:space="preserve">of </w:t>
      </w:r>
      <w:r w:rsidR="001B0E5D">
        <w:rPr>
          <w:szCs w:val="24"/>
          <w:highlight w:val="white"/>
        </w:rPr>
        <w:t>r</w:t>
      </w:r>
      <w:r w:rsidR="001B0E5D" w:rsidRPr="00190A26">
        <w:rPr>
          <w:szCs w:val="24"/>
          <w:highlight w:val="white"/>
        </w:rPr>
        <w:t xml:space="preserve">ight </w:t>
      </w:r>
      <w:r w:rsidR="00FD1489" w:rsidRPr="00190A26">
        <w:rPr>
          <w:szCs w:val="24"/>
          <w:highlight w:val="white"/>
        </w:rPr>
        <w:t xml:space="preserve">of </w:t>
      </w:r>
      <w:r w:rsidR="001B0E5D">
        <w:rPr>
          <w:szCs w:val="24"/>
          <w:highlight w:val="white"/>
        </w:rPr>
        <w:t>d</w:t>
      </w:r>
      <w:r w:rsidR="001B0E5D" w:rsidRPr="00190A26">
        <w:rPr>
          <w:szCs w:val="24"/>
          <w:highlight w:val="white"/>
        </w:rPr>
        <w:t xml:space="preserve">isposition </w:t>
      </w:r>
      <w:r w:rsidR="00FD1489" w:rsidRPr="00190A26">
        <w:rPr>
          <w:szCs w:val="24"/>
          <w:highlight w:val="white"/>
        </w:rPr>
        <w:t xml:space="preserve">of the </w:t>
      </w:r>
      <w:r w:rsidR="001B0E5D">
        <w:rPr>
          <w:szCs w:val="24"/>
          <w:highlight w:val="white"/>
        </w:rPr>
        <w:t>r</w:t>
      </w:r>
      <w:r w:rsidR="001B0E5D" w:rsidRPr="00190A26">
        <w:rPr>
          <w:szCs w:val="24"/>
          <w:highlight w:val="white"/>
        </w:rPr>
        <w:t xml:space="preserve">emains </w:t>
      </w:r>
      <w:r w:rsidR="00FD1489" w:rsidRPr="00190A26">
        <w:rPr>
          <w:szCs w:val="24"/>
          <w:highlight w:val="white"/>
        </w:rPr>
        <w:t xml:space="preserve">of a </w:t>
      </w:r>
      <w:r w:rsidR="001B0E5D">
        <w:rPr>
          <w:szCs w:val="24"/>
          <w:highlight w:val="white"/>
        </w:rPr>
        <w:t>d</w:t>
      </w:r>
      <w:r w:rsidR="001B0E5D" w:rsidRPr="00190A26">
        <w:rPr>
          <w:szCs w:val="24"/>
          <w:highlight w:val="white"/>
        </w:rPr>
        <w:t xml:space="preserve">ecedent </w:t>
      </w:r>
      <w:r w:rsidR="00303ED4" w:rsidRPr="00190A26">
        <w:rPr>
          <w:szCs w:val="24"/>
          <w:highlight w:val="white"/>
        </w:rPr>
        <w:t>pursuant to</w:t>
      </w:r>
      <w:r w:rsidR="00DF0368" w:rsidRPr="00190A26">
        <w:rPr>
          <w:szCs w:val="24"/>
          <w:highlight w:val="white"/>
        </w:rPr>
        <w:t xml:space="preserve"> O.C.G.A. §</w:t>
      </w:r>
      <w:r w:rsidR="00AD3F10">
        <w:rPr>
          <w:szCs w:val="24"/>
          <w:highlight w:val="white"/>
        </w:rPr>
        <w:t xml:space="preserve"> </w:t>
      </w:r>
      <w:r w:rsidR="00FD1489" w:rsidRPr="00190A26">
        <w:rPr>
          <w:szCs w:val="24"/>
          <w:highlight w:val="white"/>
        </w:rPr>
        <w:t>31</w:t>
      </w:r>
      <w:r w:rsidR="00DF0368" w:rsidRPr="00190A26">
        <w:rPr>
          <w:szCs w:val="24"/>
          <w:highlight w:val="white"/>
        </w:rPr>
        <w:t>-</w:t>
      </w:r>
      <w:r w:rsidR="00FD1489" w:rsidRPr="00190A26">
        <w:rPr>
          <w:szCs w:val="24"/>
          <w:highlight w:val="white"/>
        </w:rPr>
        <w:t>21-7</w:t>
      </w:r>
      <w:r w:rsidR="00DF0368" w:rsidRPr="00190A26">
        <w:rPr>
          <w:szCs w:val="24"/>
          <w:highlight w:val="white"/>
        </w:rPr>
        <w:t>.</w:t>
      </w:r>
    </w:p>
    <w:p w14:paraId="27429CBC" w14:textId="5541E1E9" w:rsidR="00FD1489" w:rsidRPr="00190A26" w:rsidRDefault="00FD1489"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190A26">
        <w:rPr>
          <w:szCs w:val="24"/>
          <w:highlight w:val="white"/>
        </w:rPr>
        <w:tab/>
      </w:r>
      <w:r w:rsidR="00DF0368" w:rsidRPr="00190A26">
        <w:rPr>
          <w:szCs w:val="24"/>
          <w:highlight w:val="white"/>
        </w:rPr>
        <w:t>O.C.G.A. §</w:t>
      </w:r>
      <w:r w:rsidR="00AD3F10">
        <w:rPr>
          <w:szCs w:val="24"/>
          <w:highlight w:val="white"/>
        </w:rPr>
        <w:t xml:space="preserve"> </w:t>
      </w:r>
      <w:r w:rsidRPr="00190A26">
        <w:rPr>
          <w:szCs w:val="24"/>
          <w:highlight w:val="white"/>
        </w:rPr>
        <w:t>31</w:t>
      </w:r>
      <w:r w:rsidR="00DF0368" w:rsidRPr="00190A26">
        <w:rPr>
          <w:szCs w:val="24"/>
          <w:highlight w:val="white"/>
        </w:rPr>
        <w:t>-</w:t>
      </w:r>
      <w:r w:rsidRPr="00190A26">
        <w:rPr>
          <w:szCs w:val="24"/>
          <w:highlight w:val="white"/>
        </w:rPr>
        <w:t>21</w:t>
      </w:r>
      <w:r w:rsidR="00DF0368" w:rsidRPr="00190A26">
        <w:rPr>
          <w:szCs w:val="24"/>
          <w:highlight w:val="white"/>
        </w:rPr>
        <w:t>-</w:t>
      </w:r>
      <w:r w:rsidRPr="00190A26">
        <w:rPr>
          <w:szCs w:val="24"/>
          <w:highlight w:val="white"/>
        </w:rPr>
        <w:t>7</w:t>
      </w:r>
      <w:r w:rsidR="00DF0368" w:rsidRPr="00190A26">
        <w:rPr>
          <w:szCs w:val="24"/>
          <w:highlight w:val="white"/>
        </w:rPr>
        <w:t xml:space="preserve"> provides </w:t>
      </w:r>
      <w:r w:rsidRPr="00190A26">
        <w:rPr>
          <w:szCs w:val="24"/>
          <w:highlight w:val="white"/>
        </w:rPr>
        <w:t xml:space="preserve">that the </w:t>
      </w:r>
      <w:r w:rsidR="009E72DD">
        <w:rPr>
          <w:szCs w:val="24"/>
          <w:highlight w:val="white"/>
        </w:rPr>
        <w:t>p</w:t>
      </w:r>
      <w:r w:rsidR="009E72DD" w:rsidRPr="00190A26">
        <w:rPr>
          <w:szCs w:val="24"/>
          <w:highlight w:val="white"/>
        </w:rPr>
        <w:t xml:space="preserve">etition </w:t>
      </w:r>
      <w:r w:rsidRPr="00190A26">
        <w:rPr>
          <w:szCs w:val="24"/>
          <w:highlight w:val="white"/>
        </w:rPr>
        <w:t>may be filed by either (</w:t>
      </w:r>
      <w:r w:rsidR="009E72DD">
        <w:rPr>
          <w:szCs w:val="24"/>
          <w:highlight w:val="white"/>
        </w:rPr>
        <w:t>a</w:t>
      </w:r>
      <w:r w:rsidRPr="00190A26">
        <w:rPr>
          <w:szCs w:val="24"/>
          <w:highlight w:val="white"/>
        </w:rPr>
        <w:t xml:space="preserve">) the funeral home with present custody of the remains of the </w:t>
      </w:r>
      <w:r w:rsidR="009E72DD">
        <w:rPr>
          <w:szCs w:val="24"/>
          <w:highlight w:val="white"/>
        </w:rPr>
        <w:t>d</w:t>
      </w:r>
      <w:r w:rsidR="009E72DD" w:rsidRPr="00190A26">
        <w:rPr>
          <w:szCs w:val="24"/>
          <w:highlight w:val="white"/>
        </w:rPr>
        <w:t xml:space="preserve">ecedent </w:t>
      </w:r>
      <w:r w:rsidRPr="00190A26">
        <w:rPr>
          <w:szCs w:val="24"/>
          <w:highlight w:val="white"/>
        </w:rPr>
        <w:t>or (</w:t>
      </w:r>
      <w:r w:rsidR="009E72DD">
        <w:rPr>
          <w:szCs w:val="24"/>
          <w:highlight w:val="white"/>
        </w:rPr>
        <w:t>b</w:t>
      </w:r>
      <w:r w:rsidRPr="00190A26">
        <w:rPr>
          <w:szCs w:val="24"/>
          <w:highlight w:val="white"/>
        </w:rPr>
        <w:t xml:space="preserve">) one of two or more persons with the same relationship to the </w:t>
      </w:r>
      <w:r w:rsidR="009E72DD">
        <w:rPr>
          <w:szCs w:val="24"/>
          <w:highlight w:val="white"/>
        </w:rPr>
        <w:t>d</w:t>
      </w:r>
      <w:r w:rsidR="009E72DD" w:rsidRPr="00190A26">
        <w:rPr>
          <w:szCs w:val="24"/>
          <w:highlight w:val="white"/>
        </w:rPr>
        <w:t xml:space="preserve">ecedent </w:t>
      </w:r>
      <w:r w:rsidRPr="00190A26">
        <w:rPr>
          <w:szCs w:val="24"/>
          <w:highlight w:val="white"/>
        </w:rPr>
        <w:t xml:space="preserve">for purposes of the right to dispose of the remains as set forth in the Code </w:t>
      </w:r>
      <w:r w:rsidR="00AD3F10">
        <w:rPr>
          <w:szCs w:val="24"/>
          <w:highlight w:val="white"/>
        </w:rPr>
        <w:t>s</w:t>
      </w:r>
      <w:r w:rsidRPr="00190A26">
        <w:rPr>
          <w:szCs w:val="24"/>
          <w:highlight w:val="white"/>
        </w:rPr>
        <w:t>ection.</w:t>
      </w:r>
    </w:p>
    <w:p w14:paraId="418395BD" w14:textId="465DE1B8" w:rsidR="005B2331" w:rsidRDefault="00FD1489"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190A26">
        <w:rPr>
          <w:szCs w:val="24"/>
          <w:highlight w:val="white"/>
        </w:rPr>
        <w:tab/>
      </w:r>
      <w:r w:rsidR="00BE790F">
        <w:rPr>
          <w:szCs w:val="24"/>
          <w:highlight w:val="white"/>
        </w:rPr>
        <w:t>Service of notice</w:t>
      </w:r>
      <w:r w:rsidR="005B2331" w:rsidRPr="00190A26">
        <w:rPr>
          <w:szCs w:val="24"/>
          <w:highlight w:val="white"/>
        </w:rPr>
        <w:t xml:space="preserve"> of the </w:t>
      </w:r>
      <w:r w:rsidR="009E72DD">
        <w:rPr>
          <w:szCs w:val="24"/>
          <w:highlight w:val="white"/>
        </w:rPr>
        <w:t>p</w:t>
      </w:r>
      <w:r w:rsidR="009E72DD" w:rsidRPr="00190A26">
        <w:rPr>
          <w:szCs w:val="24"/>
          <w:highlight w:val="white"/>
        </w:rPr>
        <w:t xml:space="preserve">etition </w:t>
      </w:r>
      <w:r w:rsidR="005B2331" w:rsidRPr="00190A26">
        <w:rPr>
          <w:szCs w:val="24"/>
          <w:highlight w:val="white"/>
        </w:rPr>
        <w:t xml:space="preserve">and the hearing to be held to consider same </w:t>
      </w:r>
      <w:r w:rsidR="003A664C">
        <w:rPr>
          <w:szCs w:val="24"/>
          <w:highlight w:val="white"/>
        </w:rPr>
        <w:t xml:space="preserve">shall be as provided in O.C.G.A. </w:t>
      </w:r>
      <w:r w:rsidR="003A664C" w:rsidRPr="00190A26">
        <w:rPr>
          <w:szCs w:val="24"/>
          <w:highlight w:val="white"/>
        </w:rPr>
        <w:t>§</w:t>
      </w:r>
      <w:r w:rsidR="003A664C">
        <w:rPr>
          <w:szCs w:val="24"/>
          <w:highlight w:val="white"/>
        </w:rPr>
        <w:t xml:space="preserve"> 15</w:t>
      </w:r>
      <w:r w:rsidR="003A664C" w:rsidRPr="00190A26">
        <w:rPr>
          <w:szCs w:val="24"/>
          <w:highlight w:val="white"/>
        </w:rPr>
        <w:t>-</w:t>
      </w:r>
      <w:r w:rsidR="003A664C">
        <w:rPr>
          <w:szCs w:val="24"/>
          <w:highlight w:val="white"/>
        </w:rPr>
        <w:t>9</w:t>
      </w:r>
      <w:r w:rsidR="003A664C" w:rsidRPr="00190A26">
        <w:rPr>
          <w:szCs w:val="24"/>
          <w:highlight w:val="white"/>
        </w:rPr>
        <w:t>-</w:t>
      </w:r>
      <w:r w:rsidR="003A664C">
        <w:rPr>
          <w:szCs w:val="24"/>
          <w:highlight w:val="white"/>
        </w:rPr>
        <w:t>86</w:t>
      </w:r>
      <w:r w:rsidR="005B2331" w:rsidRPr="00190A26">
        <w:rPr>
          <w:szCs w:val="24"/>
          <w:highlight w:val="white"/>
        </w:rPr>
        <w:t>.</w:t>
      </w:r>
    </w:p>
    <w:p w14:paraId="384E312C" w14:textId="1AA93766" w:rsidR="00DA1355" w:rsidRDefault="00DA1355" w:rsidP="00DA1355">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line="247" w:lineRule="auto"/>
        <w:ind w:left="1170" w:hanging="450"/>
        <w:jc w:val="both"/>
        <w:rPr>
          <w:szCs w:val="24"/>
          <w:highlight w:val="white"/>
        </w:rPr>
      </w:pPr>
      <w:r w:rsidRPr="00E80BBB">
        <w:rPr>
          <w:szCs w:val="24"/>
          <w:highlight w:val="white"/>
        </w:rPr>
        <w:tab/>
        <w:t xml:space="preserve">According to </w:t>
      </w:r>
      <w:r w:rsidR="009E72DD">
        <w:rPr>
          <w:szCs w:val="24"/>
          <w:highlight w:val="white"/>
        </w:rPr>
        <w:t xml:space="preserve">Uniform </w:t>
      </w:r>
      <w:r w:rsidRPr="00E80BBB">
        <w:rPr>
          <w:szCs w:val="24"/>
          <w:highlight w:val="white"/>
        </w:rPr>
        <w:t xml:space="preserve">Probate Court Rule 5.6 (A), unless the Court specifically assumes the responsibility, it is the responsibility of the moving party to prepare the proper citation and deliver it properly so it may be served according to law. </w:t>
      </w:r>
      <w:r w:rsidR="009E72DD">
        <w:rPr>
          <w:szCs w:val="24"/>
          <w:highlight w:val="white"/>
        </w:rPr>
        <w:t xml:space="preserve"> </w:t>
      </w:r>
      <w:r w:rsidRPr="00E80BBB">
        <w:rPr>
          <w:szCs w:val="24"/>
          <w:highlight w:val="white"/>
        </w:rPr>
        <w:t xml:space="preserve">All pages after the </w:t>
      </w:r>
      <w:r w:rsidR="001227C7">
        <w:rPr>
          <w:szCs w:val="24"/>
          <w:highlight w:val="white"/>
        </w:rPr>
        <w:t>n</w:t>
      </w:r>
      <w:r w:rsidR="001227C7" w:rsidRPr="00E80BBB">
        <w:rPr>
          <w:szCs w:val="24"/>
          <w:highlight w:val="white"/>
        </w:rPr>
        <w:t xml:space="preserve">otice </w:t>
      </w:r>
      <w:r w:rsidRPr="00E80BBB">
        <w:rPr>
          <w:szCs w:val="24"/>
          <w:highlight w:val="white"/>
        </w:rPr>
        <w:t>regarding Uniform Probate Court Rule 5.6 (A) are to be completed by the moving party, unless otherwise directed by the Court.</w:t>
      </w:r>
    </w:p>
    <w:p w14:paraId="2AC13C21" w14:textId="01532C46" w:rsidR="00DA1355" w:rsidRDefault="00DA1355" w:rsidP="00190A26">
      <w:pPr>
        <w:pStyle w:val="Quick1"/>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100" w:before="240" w:afterLines="100" w:after="240" w:line="247" w:lineRule="auto"/>
        <w:ind w:left="1166" w:hanging="446"/>
        <w:jc w:val="both"/>
        <w:rPr>
          <w:szCs w:val="24"/>
          <w:highlight w:val="white"/>
        </w:rPr>
      </w:pPr>
      <w:r w:rsidRPr="00E80BBB">
        <w:rPr>
          <w:szCs w:val="24"/>
          <w:highlight w:val="white"/>
        </w:rPr>
        <w:tab/>
      </w:r>
      <w:r w:rsidRPr="00DA1355">
        <w:rPr>
          <w:szCs w:val="24"/>
        </w:rPr>
        <w:t xml:space="preserve">Exhibits should be labeled at the bottom of each exhibit as </w:t>
      </w:r>
      <w:r w:rsidR="001227C7">
        <w:rPr>
          <w:szCs w:val="24"/>
        </w:rPr>
        <w:t>“</w:t>
      </w:r>
      <w:r w:rsidRPr="00DA1355">
        <w:rPr>
          <w:szCs w:val="24"/>
        </w:rPr>
        <w:t xml:space="preserve">Exhibit A,” </w:t>
      </w:r>
      <w:r w:rsidR="001227C7">
        <w:rPr>
          <w:szCs w:val="24"/>
        </w:rPr>
        <w:t>“</w:t>
      </w:r>
      <w:r w:rsidRPr="00DA1355">
        <w:rPr>
          <w:szCs w:val="24"/>
        </w:rPr>
        <w:t xml:space="preserve">Exhibit B,” etc. in consecutive order. </w:t>
      </w:r>
      <w:r w:rsidR="001227C7">
        <w:rPr>
          <w:szCs w:val="24"/>
        </w:rPr>
        <w:t xml:space="preserve"> </w:t>
      </w:r>
      <w:r w:rsidRPr="00DA1355">
        <w:rPr>
          <w:szCs w:val="24"/>
        </w:rPr>
        <w:t>The corresponding letter of each said exhibit should be inserted into the appropriate place in the form.</w:t>
      </w:r>
    </w:p>
    <w:p w14:paraId="559D7CCB" w14:textId="77777777" w:rsidR="00DF0368" w:rsidRPr="00190A26" w:rsidRDefault="00DF0368" w:rsidP="00190A26">
      <w:pPr>
        <w:rPr>
          <w:szCs w:val="24"/>
          <w:highlight w:val="white"/>
          <w:u w:val="single"/>
        </w:rPr>
      </w:pPr>
      <w:r w:rsidRPr="00190A26">
        <w:rPr>
          <w:szCs w:val="24"/>
          <w:highlight w:val="white"/>
        </w:rPr>
        <w:t>II.</w:t>
      </w:r>
      <w:r w:rsidRPr="00190A26">
        <w:rPr>
          <w:szCs w:val="24"/>
          <w:highlight w:val="white"/>
        </w:rPr>
        <w:tab/>
      </w:r>
      <w:r w:rsidR="00303ED4" w:rsidRPr="00190A26">
        <w:rPr>
          <w:szCs w:val="24"/>
          <w:highlight w:val="white"/>
          <w:u w:val="single"/>
        </w:rPr>
        <w:t xml:space="preserve">General </w:t>
      </w:r>
      <w:r w:rsidRPr="00190A26">
        <w:rPr>
          <w:szCs w:val="24"/>
          <w:highlight w:val="white"/>
          <w:u w:val="single"/>
        </w:rPr>
        <w:t>Instructions</w:t>
      </w:r>
    </w:p>
    <w:p w14:paraId="5F0B59A5" w14:textId="51B152AF" w:rsidR="00A143FE" w:rsidRPr="00190A26" w:rsidRDefault="0097464F" w:rsidP="00C73A60">
      <w:pPr>
        <w:tabs>
          <w:tab w:val="left" w:pos="360"/>
        </w:tabs>
        <w:spacing w:beforeLines="100" w:before="240"/>
        <w:ind w:left="720" w:firstLine="720"/>
        <w:jc w:val="both"/>
        <w:rPr>
          <w:b/>
          <w:szCs w:val="24"/>
        </w:rPr>
      </w:pPr>
      <w:r w:rsidRPr="0097464F">
        <w:rPr>
          <w:szCs w:val="24"/>
          <w:highlight w:val="white"/>
        </w:rPr>
        <w:t xml:space="preserve">General instructions applicable to all Georgia Probate Court Standard Forms are available in each </w:t>
      </w:r>
      <w:r w:rsidR="001227C7">
        <w:rPr>
          <w:szCs w:val="24"/>
          <w:highlight w:val="white"/>
        </w:rPr>
        <w:t>p</w:t>
      </w:r>
      <w:r w:rsidR="001227C7" w:rsidRPr="0097464F">
        <w:rPr>
          <w:szCs w:val="24"/>
          <w:highlight w:val="white"/>
        </w:rPr>
        <w:t xml:space="preserve">robate </w:t>
      </w:r>
      <w:r w:rsidR="001227C7">
        <w:rPr>
          <w:szCs w:val="24"/>
          <w:highlight w:val="white"/>
        </w:rPr>
        <w:t>c</w:t>
      </w:r>
      <w:r w:rsidR="001227C7" w:rsidRPr="0097464F">
        <w:rPr>
          <w:szCs w:val="24"/>
          <w:highlight w:val="white"/>
        </w:rPr>
        <w:t xml:space="preserve">ourt </w:t>
      </w:r>
      <w:r w:rsidRPr="00190A26">
        <w:rPr>
          <w:color w:val="000000"/>
          <w:szCs w:val="24"/>
          <w:highlight w:val="white"/>
        </w:rPr>
        <w:t xml:space="preserve">or at </w:t>
      </w:r>
      <w:r w:rsidRPr="00190A26">
        <w:rPr>
          <w:szCs w:val="24"/>
        </w:rPr>
        <w:t>www.gaprobate.gov</w:t>
      </w:r>
      <w:r w:rsidRPr="0097464F">
        <w:rPr>
          <w:szCs w:val="24"/>
          <w:highlight w:val="white"/>
        </w:rPr>
        <w:t xml:space="preserve">, labeled </w:t>
      </w:r>
      <w:proofErr w:type="spellStart"/>
      <w:r w:rsidRPr="0097464F">
        <w:rPr>
          <w:szCs w:val="24"/>
          <w:highlight w:val="white"/>
        </w:rPr>
        <w:t>GPCSF</w:t>
      </w:r>
      <w:proofErr w:type="spellEnd"/>
      <w:r w:rsidRPr="0097464F">
        <w:rPr>
          <w:szCs w:val="24"/>
          <w:highlight w:val="white"/>
        </w:rPr>
        <w:t xml:space="preserve"> 1</w:t>
      </w:r>
      <w:r w:rsidR="00A143FE" w:rsidRPr="00190A26">
        <w:rPr>
          <w:szCs w:val="24"/>
        </w:rPr>
        <w:t xml:space="preserve">. </w:t>
      </w:r>
      <w:r w:rsidR="00A143FE" w:rsidRPr="00190A26">
        <w:rPr>
          <w:b/>
          <w:szCs w:val="24"/>
        </w:rPr>
        <w:t xml:space="preserve"> </w:t>
      </w:r>
    </w:p>
    <w:p w14:paraId="77434428" w14:textId="62B0E6E8" w:rsidR="008E4DEE" w:rsidRDefault="00C7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6" w:lineRule="auto"/>
        <w:jc w:val="both"/>
        <w:rPr>
          <w:szCs w:val="24"/>
          <w:highlight w:val="white"/>
        </w:rPr>
        <w:sectPr w:rsidR="008E4DEE" w:rsidSect="00C73A60">
          <w:headerReference w:type="even" r:id="rId8"/>
          <w:footerReference w:type="even" r:id="rId9"/>
          <w:footerReference w:type="default" r:id="rId10"/>
          <w:type w:val="continuous"/>
          <w:pgSz w:w="12240" w:h="15840" w:code="1"/>
          <w:pgMar w:top="1440" w:right="1440" w:bottom="1440" w:left="1440" w:header="648" w:footer="648" w:gutter="0"/>
          <w:pgNumType w:fmt="lowerRoman" w:start="1"/>
          <w:cols w:space="720"/>
          <w:docGrid w:linePitch="326"/>
        </w:sectPr>
      </w:pPr>
      <w:r w:rsidRPr="00190A26">
        <w:rPr>
          <w:noProof/>
          <w:szCs w:val="24"/>
        </w:rPr>
        <mc:AlternateContent>
          <mc:Choice Requires="wps">
            <w:drawing>
              <wp:anchor distT="0" distB="0" distL="114300" distR="114300" simplePos="0" relativeHeight="251652608" behindDoc="0" locked="0" layoutInCell="1" allowOverlap="1" wp14:anchorId="5C1F470C" wp14:editId="36F5911E">
                <wp:simplePos x="0" y="0"/>
                <wp:positionH relativeFrom="column">
                  <wp:posOffset>2446020</wp:posOffset>
                </wp:positionH>
                <wp:positionV relativeFrom="paragraph">
                  <wp:posOffset>4687570</wp:posOffset>
                </wp:positionV>
                <wp:extent cx="594360" cy="403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817B" w14:textId="7C250535" w:rsidR="00C87D41" w:rsidRPr="007F6ADE" w:rsidRDefault="00C87D4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F470C" id="_x0000_t202" coordsize="21600,21600" o:spt="202" path="m,l,21600r21600,l21600,xe">
                <v:stroke joinstyle="miter"/>
                <v:path gradientshapeok="t" o:connecttype="rect"/>
              </v:shapetype>
              <v:shape id="Text Box 2" o:spid="_x0000_s1026" type="#_x0000_t202" style="position:absolute;left:0;text-align:left;margin-left:192.6pt;margin-top:369.1pt;width:46.8pt;height:3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" filled="f" stroked="f">
                <v:textbox>
                  <w:txbxContent>
                    <w:p w14:paraId="3D31817B" w14:textId="7C250535" w:rsidR="00C87D41" w:rsidRPr="007F6ADE" w:rsidRDefault="00C87D41">
                      <w:pPr>
                        <w:rPr>
                          <w:sz w:val="16"/>
                        </w:rPr>
                      </w:pPr>
                    </w:p>
                  </w:txbxContent>
                </v:textbox>
              </v:shape>
            </w:pict>
          </mc:Fallback>
        </mc:AlternateContent>
      </w:r>
    </w:p>
    <w:p w14:paraId="49B3E00B" w14:textId="77777777" w:rsidR="0097464F" w:rsidRPr="00686D03" w:rsidRDefault="0097464F" w:rsidP="0097464F">
      <w:pPr>
        <w:tabs>
          <w:tab w:val="left" w:pos="5040"/>
        </w:tabs>
        <w:jc w:val="center"/>
        <w:rPr>
          <w:b/>
          <w:bCs/>
          <w:szCs w:val="24"/>
        </w:rPr>
      </w:pPr>
      <w:r w:rsidRPr="00686D03">
        <w:rPr>
          <w:b/>
          <w:bCs/>
          <w:szCs w:val="24"/>
        </w:rPr>
        <w:lastRenderedPageBreak/>
        <w:t xml:space="preserve">IN THE PROBATE COURT OF _______________________ COUNTY </w:t>
      </w:r>
    </w:p>
    <w:p w14:paraId="14A6E874" w14:textId="77777777" w:rsidR="0097464F" w:rsidRPr="00686D03" w:rsidRDefault="0097464F" w:rsidP="0097464F">
      <w:pPr>
        <w:tabs>
          <w:tab w:val="left" w:pos="5040"/>
        </w:tabs>
        <w:spacing w:afterLines="100" w:after="240"/>
        <w:jc w:val="center"/>
        <w:rPr>
          <w:b/>
          <w:bCs/>
          <w:szCs w:val="24"/>
        </w:rPr>
      </w:pPr>
      <w:r w:rsidRPr="00686D03">
        <w:rPr>
          <w:b/>
          <w:bCs/>
          <w:szCs w:val="24"/>
        </w:rPr>
        <w:t>STATE OF GEORGIA</w:t>
      </w:r>
    </w:p>
    <w:p w14:paraId="6230778A" w14:textId="77777777" w:rsidR="0097464F" w:rsidRPr="00686D03" w:rsidRDefault="0097464F" w:rsidP="0097464F">
      <w:pPr>
        <w:tabs>
          <w:tab w:val="left" w:pos="5040"/>
        </w:tabs>
        <w:jc w:val="both"/>
        <w:rPr>
          <w:b/>
          <w:bCs/>
          <w:szCs w:val="24"/>
        </w:rPr>
      </w:pPr>
      <w:r w:rsidRPr="00686D03">
        <w:rPr>
          <w:b/>
          <w:bCs/>
          <w:szCs w:val="24"/>
        </w:rPr>
        <w:t>IN RE:</w:t>
      </w:r>
      <w:r w:rsidRPr="00686D03">
        <w:rPr>
          <w:b/>
          <w:bCs/>
          <w:szCs w:val="24"/>
        </w:rPr>
        <w:tab/>
        <w:t>)</w:t>
      </w:r>
    </w:p>
    <w:p w14:paraId="7866DB52" w14:textId="77777777" w:rsidR="0097464F" w:rsidRPr="00686D03" w:rsidRDefault="0097464F" w:rsidP="0097464F">
      <w:pPr>
        <w:tabs>
          <w:tab w:val="left" w:pos="5040"/>
        </w:tabs>
        <w:jc w:val="both"/>
        <w:rPr>
          <w:b/>
          <w:bCs/>
          <w:szCs w:val="24"/>
        </w:rPr>
      </w:pPr>
      <w:r w:rsidRPr="00686D03">
        <w:rPr>
          <w:b/>
          <w:bCs/>
          <w:szCs w:val="24"/>
        </w:rPr>
        <w:tab/>
        <w:t>)</w:t>
      </w:r>
    </w:p>
    <w:p w14:paraId="1CF8D21A" w14:textId="02C127B7" w:rsidR="0097464F" w:rsidRPr="00686D03" w:rsidRDefault="0097464F" w:rsidP="0097464F">
      <w:pPr>
        <w:tabs>
          <w:tab w:val="left" w:pos="5040"/>
        </w:tabs>
        <w:jc w:val="both"/>
        <w:rPr>
          <w:b/>
          <w:bCs/>
          <w:szCs w:val="24"/>
        </w:rPr>
      </w:pPr>
      <w:r w:rsidRPr="00686D03">
        <w:rPr>
          <w:bCs/>
          <w:szCs w:val="24"/>
        </w:rPr>
        <w:t>___________________________________</w:t>
      </w:r>
      <w:r w:rsidRPr="00686D03">
        <w:rPr>
          <w:b/>
          <w:bCs/>
          <w:szCs w:val="24"/>
        </w:rPr>
        <w:t xml:space="preserve">, </w:t>
      </w:r>
      <w:r w:rsidRPr="00686D03">
        <w:rPr>
          <w:b/>
          <w:bCs/>
          <w:szCs w:val="24"/>
        </w:rPr>
        <w:tab/>
        <w:t>)</w:t>
      </w:r>
      <w:r w:rsidRPr="00686D03">
        <w:rPr>
          <w:b/>
          <w:bCs/>
          <w:szCs w:val="24"/>
        </w:rPr>
        <w:tab/>
        <w:t xml:space="preserve">ESTATE NO. </w:t>
      </w:r>
      <w:r w:rsidRPr="00686D03">
        <w:rPr>
          <w:bCs/>
          <w:szCs w:val="24"/>
        </w:rPr>
        <w:t>____________</w:t>
      </w:r>
    </w:p>
    <w:p w14:paraId="10A0E5EC" w14:textId="77777777" w:rsidR="00DF0368" w:rsidRPr="00686D03" w:rsidRDefault="0097464F" w:rsidP="00190A26">
      <w:pPr>
        <w:tabs>
          <w:tab w:val="left" w:pos="5040"/>
        </w:tabs>
        <w:rPr>
          <w:b/>
          <w:bCs/>
          <w:szCs w:val="24"/>
        </w:rPr>
      </w:pPr>
      <w:r w:rsidRPr="00686D03">
        <w:rPr>
          <w:b/>
          <w:bCs/>
          <w:szCs w:val="24"/>
        </w:rPr>
        <w:t>DECEASED</w:t>
      </w:r>
      <w:r w:rsidRPr="00686D03">
        <w:rPr>
          <w:b/>
          <w:bCs/>
          <w:szCs w:val="24"/>
        </w:rPr>
        <w:tab/>
        <w:t>)</w:t>
      </w:r>
    </w:p>
    <w:p w14:paraId="07A1443D" w14:textId="253EE47D" w:rsidR="0097464F" w:rsidRPr="00190A26" w:rsidRDefault="0097464F" w:rsidP="00190A26">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50C37FCC" w14:textId="77777777" w:rsidR="0097464F" w:rsidRPr="00190A26" w:rsidRDefault="0097464F">
      <w:pPr>
        <w:widowControl w:val="0"/>
        <w:spacing w:line="246" w:lineRule="auto"/>
        <w:jc w:val="center"/>
        <w:rPr>
          <w:caps/>
          <w:szCs w:val="24"/>
          <w:highlight w:val="white"/>
        </w:rPr>
      </w:pPr>
      <w:r w:rsidRPr="00190A26">
        <w:rPr>
          <w:b/>
          <w:caps/>
          <w:szCs w:val="24"/>
          <w:highlight w:val="white"/>
        </w:rPr>
        <w:t>of Remains of a Decedent</w:t>
      </w:r>
    </w:p>
    <w:p w14:paraId="1D1BE33A" w14:textId="77777777" w:rsidR="00DF0368" w:rsidRPr="00190A26" w:rsidRDefault="0098602C" w:rsidP="00190A26">
      <w:pPr>
        <w:widowControl w:val="0"/>
        <w:spacing w:beforeLines="100" w:before="240" w:afterLines="100" w:after="240" w:line="247" w:lineRule="auto"/>
        <w:jc w:val="both"/>
        <w:rPr>
          <w:szCs w:val="24"/>
        </w:rPr>
      </w:pPr>
      <w:r w:rsidRPr="00190A26">
        <w:rPr>
          <w:szCs w:val="24"/>
        </w:rPr>
        <w:t xml:space="preserve">TO </w:t>
      </w:r>
      <w:r w:rsidR="00DF0368" w:rsidRPr="00190A26">
        <w:rPr>
          <w:szCs w:val="24"/>
        </w:rPr>
        <w:t>THE HONORABLE JUDGE OF THE PROBATE COURT:</w:t>
      </w:r>
    </w:p>
    <w:p w14:paraId="707741C9" w14:textId="2414AE04" w:rsidR="00C82A0B" w:rsidRPr="00DC43B4" w:rsidRDefault="00C82A0B" w:rsidP="00BE790F">
      <w:pPr>
        <w:ind w:firstLine="720"/>
        <w:jc w:val="distribute"/>
        <w:rPr>
          <w:szCs w:val="24"/>
          <w:u w:val="single"/>
        </w:rPr>
      </w:pPr>
      <w:r w:rsidRPr="00AB7CBC">
        <w:rPr>
          <w:szCs w:val="24"/>
        </w:rPr>
        <w:t xml:space="preserve">The </w:t>
      </w:r>
      <w:r w:rsidR="00AD3F10">
        <w:rPr>
          <w:szCs w:val="24"/>
        </w:rPr>
        <w:t>P</w:t>
      </w:r>
      <w:r w:rsidRPr="00AB7CBC">
        <w:rPr>
          <w:szCs w:val="24"/>
        </w:rPr>
        <w:t xml:space="preserve">etition of </w:t>
      </w:r>
      <w:r w:rsidRPr="005F3F83">
        <w:rPr>
          <w:szCs w:val="24"/>
        </w:rPr>
        <w:t>___________________________________________________________</w:t>
      </w:r>
    </w:p>
    <w:p w14:paraId="2A23A66B" w14:textId="471D50F3" w:rsidR="00C82A0B" w:rsidRPr="00190A26" w:rsidRDefault="00C82A0B" w:rsidP="00C82A0B">
      <w:pPr>
        <w:tabs>
          <w:tab w:val="left" w:pos="2160"/>
          <w:tab w:val="left" w:pos="6660"/>
          <w:tab w:val="left" w:pos="8640"/>
        </w:tabs>
        <w:jc w:val="both"/>
        <w:rPr>
          <w:sz w:val="20"/>
          <w:u w:val="single"/>
        </w:rPr>
      </w:pPr>
      <w:r>
        <w:rPr>
          <w:i/>
          <w:szCs w:val="24"/>
        </w:rPr>
        <w:tab/>
      </w:r>
      <w:r w:rsidRPr="00190A26">
        <w:rPr>
          <w:i/>
          <w:sz w:val="20"/>
        </w:rPr>
        <w:t xml:space="preserve">[Full name(s) of </w:t>
      </w:r>
      <w:r w:rsidR="001227C7">
        <w:rPr>
          <w:i/>
          <w:sz w:val="20"/>
        </w:rPr>
        <w:t>p</w:t>
      </w:r>
      <w:r w:rsidRPr="00190A26">
        <w:rPr>
          <w:i/>
          <w:sz w:val="20"/>
        </w:rPr>
        <w:t>etitioner(s)]  First</w:t>
      </w:r>
      <w:r w:rsidRPr="00190A26">
        <w:rPr>
          <w:i/>
          <w:sz w:val="20"/>
        </w:rPr>
        <w:tab/>
        <w:t>Middle</w:t>
      </w:r>
      <w:r w:rsidRPr="00190A26">
        <w:rPr>
          <w:i/>
          <w:sz w:val="20"/>
        </w:rPr>
        <w:tab/>
        <w:t>Last</w:t>
      </w:r>
    </w:p>
    <w:p w14:paraId="34B42E04" w14:textId="77777777" w:rsidR="00C82A0B" w:rsidRPr="005F3F83" w:rsidRDefault="00C82A0B" w:rsidP="00BE790F">
      <w:pPr>
        <w:jc w:val="distribute"/>
        <w:rPr>
          <w:szCs w:val="24"/>
        </w:rPr>
      </w:pPr>
      <w:r w:rsidRPr="005F3F83">
        <w:rPr>
          <w:szCs w:val="24"/>
        </w:rPr>
        <w:t>whose physical address(es) is/are</w:t>
      </w:r>
      <w:r>
        <w:rPr>
          <w:szCs w:val="24"/>
        </w:rPr>
        <w:t xml:space="preserve"> __________________________________________________</w:t>
      </w:r>
      <w:r w:rsidRPr="005F3F83">
        <w:rPr>
          <w:szCs w:val="24"/>
        </w:rPr>
        <w:t>,</w:t>
      </w:r>
    </w:p>
    <w:p w14:paraId="7F560C71" w14:textId="77777777" w:rsidR="00C82A0B" w:rsidRPr="00190A26" w:rsidRDefault="00C82A0B" w:rsidP="00C82A0B">
      <w:pPr>
        <w:tabs>
          <w:tab w:val="left" w:pos="3330"/>
          <w:tab w:val="left" w:pos="4770"/>
          <w:tab w:val="left" w:pos="6030"/>
          <w:tab w:val="left" w:pos="7110"/>
          <w:tab w:val="left" w:pos="8190"/>
        </w:tabs>
        <w:spacing w:line="360" w:lineRule="auto"/>
        <w:jc w:val="both"/>
        <w:rPr>
          <w:i/>
          <w:sz w:val="20"/>
        </w:rPr>
      </w:pPr>
      <w:r>
        <w:rPr>
          <w:szCs w:val="24"/>
        </w:rPr>
        <w:tab/>
      </w:r>
      <w:r w:rsidRPr="00190A26">
        <w:rPr>
          <w:i/>
          <w:sz w:val="20"/>
        </w:rPr>
        <w:t>Street</w:t>
      </w:r>
      <w:r w:rsidRPr="00190A26">
        <w:rPr>
          <w:i/>
          <w:sz w:val="20"/>
        </w:rPr>
        <w:tab/>
        <w:t>City</w:t>
      </w:r>
      <w:r w:rsidRPr="00190A26">
        <w:rPr>
          <w:i/>
          <w:sz w:val="20"/>
        </w:rPr>
        <w:tab/>
        <w:t>County</w:t>
      </w:r>
      <w:r w:rsidRPr="00190A26">
        <w:rPr>
          <w:i/>
          <w:sz w:val="20"/>
        </w:rPr>
        <w:tab/>
        <w:t>State</w:t>
      </w:r>
      <w:r w:rsidRPr="00190A26">
        <w:rPr>
          <w:i/>
          <w:sz w:val="20"/>
        </w:rPr>
        <w:tab/>
        <w:t>Zip Code</w:t>
      </w:r>
    </w:p>
    <w:p w14:paraId="232845B6" w14:textId="77777777" w:rsidR="00C82A0B" w:rsidRDefault="00C82A0B" w:rsidP="00BE790F">
      <w:pPr>
        <w:jc w:val="distribute"/>
        <w:rPr>
          <w:szCs w:val="24"/>
        </w:rPr>
      </w:pPr>
      <w:r w:rsidRPr="005F3F83">
        <w:rPr>
          <w:szCs w:val="24"/>
        </w:rPr>
        <w:t xml:space="preserve">and mailing address(es) is/are </w:t>
      </w:r>
      <w:r>
        <w:rPr>
          <w:szCs w:val="24"/>
        </w:rPr>
        <w:t>_____________________________________________________</w:t>
      </w:r>
      <w:r w:rsidRPr="005F3F83">
        <w:rPr>
          <w:szCs w:val="24"/>
        </w:rPr>
        <w:t>,</w:t>
      </w:r>
    </w:p>
    <w:p w14:paraId="5B0717EE" w14:textId="77777777" w:rsidR="00C82A0B" w:rsidRPr="00190A26" w:rsidRDefault="00C82A0B" w:rsidP="00C82A0B">
      <w:pPr>
        <w:tabs>
          <w:tab w:val="left" w:pos="3330"/>
          <w:tab w:val="left" w:pos="4770"/>
          <w:tab w:val="left" w:pos="6030"/>
          <w:tab w:val="left" w:pos="7110"/>
          <w:tab w:val="left" w:pos="8190"/>
          <w:tab w:val="left" w:pos="8370"/>
        </w:tabs>
        <w:spacing w:line="360" w:lineRule="auto"/>
        <w:jc w:val="both"/>
        <w:rPr>
          <w:i/>
          <w:sz w:val="20"/>
        </w:rPr>
      </w:pPr>
      <w:r>
        <w:rPr>
          <w:szCs w:val="24"/>
        </w:rPr>
        <w:tab/>
      </w:r>
      <w:r w:rsidRPr="00190A26">
        <w:rPr>
          <w:i/>
          <w:sz w:val="20"/>
        </w:rPr>
        <w:t>Street</w:t>
      </w:r>
      <w:r w:rsidRPr="00190A26">
        <w:rPr>
          <w:i/>
          <w:sz w:val="20"/>
        </w:rPr>
        <w:tab/>
        <w:t>City</w:t>
      </w:r>
      <w:r w:rsidRPr="00190A26">
        <w:rPr>
          <w:i/>
          <w:sz w:val="20"/>
        </w:rPr>
        <w:tab/>
        <w:t>County</w:t>
      </w:r>
      <w:r w:rsidRPr="00190A26">
        <w:rPr>
          <w:i/>
          <w:sz w:val="20"/>
        </w:rPr>
        <w:tab/>
        <w:t>State</w:t>
      </w:r>
      <w:r w:rsidRPr="00190A26">
        <w:rPr>
          <w:i/>
          <w:sz w:val="20"/>
        </w:rPr>
        <w:tab/>
        <w:t>Zip Code</w:t>
      </w:r>
    </w:p>
    <w:p w14:paraId="3A2DE3DF" w14:textId="77777777" w:rsidR="00C82A0B" w:rsidRPr="005F3F83" w:rsidRDefault="00C82A0B" w:rsidP="00C82A0B">
      <w:pPr>
        <w:jc w:val="both"/>
        <w:rPr>
          <w:szCs w:val="24"/>
        </w:rPr>
      </w:pPr>
      <w:r w:rsidRPr="005F3F83">
        <w:rPr>
          <w:szCs w:val="24"/>
        </w:rPr>
        <w:t>shows to the Court the following:</w:t>
      </w:r>
    </w:p>
    <w:p w14:paraId="0D8BB6C2" w14:textId="77777777" w:rsidR="00C82A0B" w:rsidRPr="005F3F83" w:rsidRDefault="00C82A0B" w:rsidP="00C82A0B">
      <w:pPr>
        <w:spacing w:beforeLines="50" w:before="120" w:afterLines="50" w:after="120"/>
        <w:jc w:val="center"/>
        <w:rPr>
          <w:szCs w:val="24"/>
        </w:rPr>
      </w:pPr>
      <w:r w:rsidRPr="005F3F83">
        <w:rPr>
          <w:szCs w:val="24"/>
        </w:rPr>
        <w:t>1.</w:t>
      </w:r>
    </w:p>
    <w:p w14:paraId="43EEF4A9" w14:textId="2DEF46D2" w:rsidR="00C82A0B" w:rsidRPr="005F3F83" w:rsidRDefault="00C82A0B" w:rsidP="00BE790F">
      <w:pPr>
        <w:ind w:firstLine="720"/>
        <w:jc w:val="distribute"/>
        <w:rPr>
          <w:szCs w:val="24"/>
        </w:rPr>
      </w:pPr>
      <w:r>
        <w:rPr>
          <w:szCs w:val="24"/>
        </w:rPr>
        <w:t>__________________________________________________________________</w:t>
      </w:r>
      <w:r w:rsidR="00380464">
        <w:rPr>
          <w:szCs w:val="24"/>
        </w:rPr>
        <w:t>__</w:t>
      </w:r>
      <w:r>
        <w:rPr>
          <w:szCs w:val="24"/>
        </w:rPr>
        <w:t>___</w:t>
      </w:r>
      <w:r w:rsidRPr="005F3F83">
        <w:rPr>
          <w:szCs w:val="24"/>
        </w:rPr>
        <w:t>,</w:t>
      </w:r>
    </w:p>
    <w:p w14:paraId="412CDC79" w14:textId="4AB76055" w:rsidR="00C82A0B" w:rsidRPr="001823CF" w:rsidRDefault="00C82A0B" w:rsidP="00C82A0B">
      <w:pPr>
        <w:jc w:val="both"/>
        <w:rPr>
          <w:sz w:val="20"/>
          <w:highlight w:val="white"/>
        </w:rPr>
      </w:pPr>
      <w:r w:rsidRPr="005F3F83">
        <w:rPr>
          <w:szCs w:val="24"/>
          <w:highlight w:val="white"/>
        </w:rPr>
        <w:tab/>
      </w:r>
      <w:r w:rsidRPr="00190A26">
        <w:rPr>
          <w:i/>
          <w:sz w:val="20"/>
          <w:highlight w:val="white"/>
        </w:rPr>
        <w:t xml:space="preserve">[Full name of </w:t>
      </w:r>
      <w:r w:rsidR="001227C7">
        <w:rPr>
          <w:i/>
          <w:sz w:val="20"/>
          <w:highlight w:val="white"/>
        </w:rPr>
        <w:t>d</w:t>
      </w:r>
      <w:r w:rsidRPr="00190A26">
        <w:rPr>
          <w:i/>
          <w:sz w:val="20"/>
          <w:highlight w:val="white"/>
        </w:rPr>
        <w:t>ecedent]</w:t>
      </w:r>
      <w:r w:rsidRPr="00190A26">
        <w:rPr>
          <w:sz w:val="20"/>
          <w:highlight w:val="white"/>
        </w:rPr>
        <w:t xml:space="preserve">     </w:t>
      </w:r>
      <w:r w:rsidRPr="00190A26">
        <w:rPr>
          <w:i/>
          <w:sz w:val="20"/>
          <w:highlight w:val="white"/>
        </w:rPr>
        <w:t>First</w:t>
      </w:r>
      <w:r w:rsidRPr="00190A26">
        <w:rPr>
          <w:i/>
          <w:sz w:val="20"/>
          <w:highlight w:val="white"/>
        </w:rPr>
        <w:tab/>
      </w:r>
      <w:r w:rsidRPr="00190A26">
        <w:rPr>
          <w:i/>
          <w:sz w:val="20"/>
          <w:highlight w:val="white"/>
        </w:rPr>
        <w:tab/>
      </w:r>
      <w:r w:rsidRPr="00190A26">
        <w:rPr>
          <w:i/>
          <w:sz w:val="20"/>
          <w:highlight w:val="white"/>
        </w:rPr>
        <w:tab/>
        <w:t>Middle</w:t>
      </w:r>
      <w:r w:rsidRPr="00190A26">
        <w:rPr>
          <w:i/>
          <w:sz w:val="20"/>
          <w:highlight w:val="white"/>
        </w:rPr>
        <w:tab/>
      </w:r>
      <w:r w:rsidRPr="00190A26">
        <w:rPr>
          <w:i/>
          <w:sz w:val="20"/>
          <w:highlight w:val="white"/>
        </w:rPr>
        <w:tab/>
      </w:r>
      <w:r w:rsidRPr="00190A26">
        <w:rPr>
          <w:i/>
          <w:sz w:val="20"/>
          <w:highlight w:val="white"/>
        </w:rPr>
        <w:tab/>
      </w:r>
      <w:r w:rsidRPr="00190A26">
        <w:rPr>
          <w:i/>
          <w:sz w:val="20"/>
          <w:highlight w:val="white"/>
        </w:rPr>
        <w:tab/>
        <w:t>Last</w:t>
      </w:r>
    </w:p>
    <w:p w14:paraId="7112E911" w14:textId="4403D40C" w:rsidR="00C82A0B" w:rsidRPr="005F3F83" w:rsidRDefault="00C82A0B" w:rsidP="00BE790F">
      <w:pPr>
        <w:spacing w:beforeLines="100" w:before="240"/>
        <w:jc w:val="distribute"/>
        <w:rPr>
          <w:szCs w:val="24"/>
        </w:rPr>
      </w:pPr>
      <w:r w:rsidRPr="005F3F83">
        <w:rPr>
          <w:szCs w:val="24"/>
        </w:rPr>
        <w:t xml:space="preserve">whose place of domicile was </w:t>
      </w:r>
      <w:r>
        <w:rPr>
          <w:szCs w:val="24"/>
        </w:rPr>
        <w:t>__________________________________________________</w:t>
      </w:r>
      <w:r w:rsidR="00380464">
        <w:rPr>
          <w:szCs w:val="24"/>
        </w:rPr>
        <w:t>__</w:t>
      </w:r>
      <w:r>
        <w:rPr>
          <w:szCs w:val="24"/>
        </w:rPr>
        <w:t>__</w:t>
      </w:r>
      <w:r w:rsidRPr="005F3F83">
        <w:rPr>
          <w:szCs w:val="24"/>
        </w:rPr>
        <w:t>,</w:t>
      </w:r>
    </w:p>
    <w:p w14:paraId="7D842C94" w14:textId="77777777" w:rsidR="00C82A0B" w:rsidRPr="00190A26" w:rsidRDefault="00C82A0B" w:rsidP="00C82A0B">
      <w:pPr>
        <w:tabs>
          <w:tab w:val="left" w:pos="3330"/>
          <w:tab w:val="left" w:pos="4770"/>
          <w:tab w:val="left" w:pos="6120"/>
          <w:tab w:val="left" w:pos="7110"/>
          <w:tab w:val="left" w:pos="8190"/>
        </w:tabs>
        <w:spacing w:line="360" w:lineRule="auto"/>
        <w:jc w:val="both"/>
        <w:rPr>
          <w:i/>
          <w:sz w:val="20"/>
        </w:rPr>
      </w:pPr>
      <w:r>
        <w:rPr>
          <w:szCs w:val="24"/>
        </w:rPr>
        <w:tab/>
      </w:r>
      <w:r w:rsidRPr="00190A26">
        <w:rPr>
          <w:i/>
          <w:sz w:val="20"/>
        </w:rPr>
        <w:t>Street</w:t>
      </w:r>
      <w:r w:rsidRPr="00190A26">
        <w:rPr>
          <w:i/>
          <w:sz w:val="20"/>
        </w:rPr>
        <w:tab/>
        <w:t>City</w:t>
      </w:r>
      <w:r w:rsidRPr="00190A26">
        <w:rPr>
          <w:i/>
          <w:sz w:val="20"/>
        </w:rPr>
        <w:tab/>
        <w:t>County</w:t>
      </w:r>
      <w:r w:rsidRPr="00190A26">
        <w:rPr>
          <w:i/>
          <w:sz w:val="20"/>
        </w:rPr>
        <w:tab/>
        <w:t>State</w:t>
      </w:r>
      <w:r w:rsidRPr="00190A26">
        <w:rPr>
          <w:i/>
          <w:sz w:val="20"/>
        </w:rPr>
        <w:tab/>
        <w:t>Zip Code</w:t>
      </w:r>
    </w:p>
    <w:p w14:paraId="52AF3043" w14:textId="77777777" w:rsidR="00C82A0B" w:rsidRPr="00C82A0B" w:rsidRDefault="00C82A0B" w:rsidP="00190A26">
      <w:r w:rsidRPr="005F3F83">
        <w:rPr>
          <w:szCs w:val="24"/>
        </w:rPr>
        <w:t xml:space="preserve">departed this life on </w:t>
      </w:r>
      <w:r>
        <w:rPr>
          <w:szCs w:val="24"/>
        </w:rPr>
        <w:t>______________________</w:t>
      </w:r>
      <w:r w:rsidRPr="005F3F83">
        <w:rPr>
          <w:szCs w:val="24"/>
        </w:rPr>
        <w:t>, 20</w:t>
      </w:r>
      <w:r>
        <w:rPr>
          <w:rStyle w:val="CommentReference"/>
        </w:rPr>
        <w:t>______</w:t>
      </w:r>
      <w:r w:rsidRPr="005F3F83">
        <w:rPr>
          <w:szCs w:val="24"/>
        </w:rPr>
        <w:t>.</w:t>
      </w:r>
    </w:p>
    <w:p w14:paraId="3F46F60C" w14:textId="77777777" w:rsidR="00DF0368" w:rsidRPr="00190A26" w:rsidRDefault="00DF0368"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360" w:lineRule="auto"/>
        <w:jc w:val="center"/>
        <w:rPr>
          <w:szCs w:val="24"/>
          <w:highlight w:val="white"/>
        </w:rPr>
      </w:pPr>
      <w:r w:rsidRPr="00190A26">
        <w:rPr>
          <w:szCs w:val="24"/>
          <w:highlight w:val="white"/>
        </w:rPr>
        <w:t>2.</w:t>
      </w:r>
    </w:p>
    <w:p w14:paraId="205A0FF7" w14:textId="77F7767D" w:rsidR="005B2331" w:rsidRPr="00BE790F" w:rsidRDefault="005B2331" w:rsidP="00DF03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i/>
          <w:szCs w:val="24"/>
          <w:highlight w:val="white"/>
        </w:rPr>
      </w:pPr>
      <w:r w:rsidRPr="00190A26">
        <w:rPr>
          <w:szCs w:val="24"/>
          <w:highlight w:val="white"/>
        </w:rPr>
        <w:t>Petitioner is</w:t>
      </w:r>
      <w:r>
        <w:rPr>
          <w:sz w:val="22"/>
          <w:highlight w:val="white"/>
        </w:rPr>
        <w:t>:</w:t>
      </w:r>
      <w:r w:rsidRPr="00BE790F">
        <w:rPr>
          <w:szCs w:val="24"/>
          <w:highlight w:val="white"/>
        </w:rPr>
        <w:t xml:space="preserve"> </w:t>
      </w:r>
      <w:r w:rsidR="00627F21" w:rsidRPr="00BE790F">
        <w:rPr>
          <w:i/>
          <w:szCs w:val="24"/>
          <w:highlight w:val="white"/>
        </w:rPr>
        <w:t>[</w:t>
      </w:r>
      <w:r w:rsidR="001227C7">
        <w:rPr>
          <w:i/>
          <w:szCs w:val="24"/>
          <w:highlight w:val="white"/>
        </w:rPr>
        <w:t>I</w:t>
      </w:r>
      <w:r w:rsidRPr="00BE790F">
        <w:rPr>
          <w:i/>
          <w:szCs w:val="24"/>
          <w:highlight w:val="white"/>
        </w:rPr>
        <w:t>nitial</w:t>
      </w:r>
      <w:r w:rsidR="00C33F60">
        <w:rPr>
          <w:i/>
          <w:szCs w:val="24"/>
          <w:highlight w:val="white"/>
        </w:rPr>
        <w:t xml:space="preserve"> either (a) or (b) below</w:t>
      </w:r>
      <w:r w:rsidR="00627F21" w:rsidRPr="00BE790F">
        <w:rPr>
          <w:i/>
          <w:szCs w:val="24"/>
          <w:highlight w:val="white"/>
        </w:rPr>
        <w:t>]</w:t>
      </w:r>
    </w:p>
    <w:p w14:paraId="3A2335E5" w14:textId="72883C87" w:rsidR="00DF0368" w:rsidRPr="00190A26" w:rsidRDefault="008E1BB3" w:rsidP="00C73A60">
      <w:pPr>
        <w:widowControl w:val="0"/>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spacing w:line="246" w:lineRule="auto"/>
        <w:ind w:left="1980" w:hanging="1260"/>
        <w:jc w:val="both"/>
        <w:rPr>
          <w:szCs w:val="24"/>
          <w:highlight w:val="white"/>
        </w:rPr>
      </w:pPr>
      <w:r w:rsidRPr="00190A26">
        <w:rPr>
          <w:sz w:val="22"/>
          <w:highlight w:val="white"/>
        </w:rPr>
        <w:t>_______</w:t>
      </w:r>
      <w:r w:rsidR="001227C7">
        <w:rPr>
          <w:szCs w:val="24"/>
          <w:highlight w:val="white"/>
        </w:rPr>
        <w:t xml:space="preserve"> </w:t>
      </w:r>
      <w:r w:rsidR="00AD3F10" w:rsidRPr="00190A26">
        <w:rPr>
          <w:szCs w:val="24"/>
          <w:highlight w:val="white"/>
        </w:rPr>
        <w:t>(</w:t>
      </w:r>
      <w:r w:rsidR="007F6975" w:rsidRPr="00190A26">
        <w:rPr>
          <w:szCs w:val="24"/>
          <w:highlight w:val="white"/>
        </w:rPr>
        <w:t>a</w:t>
      </w:r>
      <w:r w:rsidR="00AD3F10" w:rsidRPr="00190A26">
        <w:rPr>
          <w:szCs w:val="24"/>
          <w:highlight w:val="white"/>
        </w:rPr>
        <w:t>)</w:t>
      </w:r>
      <w:r w:rsidR="001227C7">
        <w:rPr>
          <w:szCs w:val="24"/>
          <w:highlight w:val="white"/>
        </w:rPr>
        <w:tab/>
      </w:r>
      <w:r w:rsidR="005B2331" w:rsidRPr="00190A26">
        <w:rPr>
          <w:szCs w:val="24"/>
          <w:highlight w:val="white"/>
        </w:rPr>
        <w:t xml:space="preserve">One of two or more persons with the same relationship to the </w:t>
      </w:r>
      <w:r w:rsidR="00AE3FD4">
        <w:rPr>
          <w:szCs w:val="24"/>
          <w:highlight w:val="white"/>
        </w:rPr>
        <w:t>d</w:t>
      </w:r>
      <w:r w:rsidR="00AE3FD4" w:rsidRPr="00190A26">
        <w:rPr>
          <w:szCs w:val="24"/>
          <w:highlight w:val="white"/>
        </w:rPr>
        <w:t xml:space="preserve">ecedent </w:t>
      </w:r>
      <w:r w:rsidR="005B2331" w:rsidRPr="00190A26">
        <w:rPr>
          <w:szCs w:val="24"/>
          <w:highlight w:val="white"/>
        </w:rPr>
        <w:t xml:space="preserve">for purposes of the right to dispose of the remains as set forth in O.C.G.A. </w:t>
      </w:r>
      <w:r w:rsidR="00C642B1">
        <w:rPr>
          <w:szCs w:val="24"/>
          <w:highlight w:val="white"/>
        </w:rPr>
        <w:br/>
      </w:r>
      <w:r w:rsidR="005B2331" w:rsidRPr="00190A26">
        <w:rPr>
          <w:szCs w:val="24"/>
          <w:highlight w:val="white"/>
        </w:rPr>
        <w:t>§</w:t>
      </w:r>
      <w:r w:rsidR="00AD3F10" w:rsidRPr="00190A26">
        <w:rPr>
          <w:szCs w:val="24"/>
          <w:highlight w:val="white"/>
        </w:rPr>
        <w:t xml:space="preserve"> </w:t>
      </w:r>
      <w:r w:rsidR="005B2331" w:rsidRPr="00190A26">
        <w:rPr>
          <w:szCs w:val="24"/>
          <w:highlight w:val="white"/>
        </w:rPr>
        <w:t>31-21-7.</w:t>
      </w:r>
    </w:p>
    <w:p w14:paraId="73D770C0" w14:textId="59BFC723" w:rsidR="00D04E60" w:rsidRPr="00190A26" w:rsidRDefault="001227C7" w:rsidP="00C73A60">
      <w:pPr>
        <w:widowControl w:val="0"/>
        <w:tabs>
          <w:tab w:val="left" w:pos="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spacing w:line="246" w:lineRule="auto"/>
        <w:ind w:firstLine="720"/>
        <w:jc w:val="both"/>
        <w:rPr>
          <w:szCs w:val="24"/>
        </w:rPr>
      </w:pPr>
      <w:r w:rsidRPr="00190A26">
        <w:rPr>
          <w:sz w:val="22"/>
          <w:highlight w:val="white"/>
        </w:rPr>
        <w:t>_______</w:t>
      </w:r>
      <w:r>
        <w:rPr>
          <w:szCs w:val="24"/>
          <w:highlight w:val="white"/>
        </w:rPr>
        <w:t xml:space="preserve"> </w:t>
      </w:r>
      <w:r w:rsidR="00AD3F10" w:rsidRPr="00190A26">
        <w:rPr>
          <w:szCs w:val="24"/>
          <w:highlight w:val="white"/>
        </w:rPr>
        <w:t>(</w:t>
      </w:r>
      <w:r w:rsidR="007F6975" w:rsidRPr="00190A26">
        <w:rPr>
          <w:szCs w:val="24"/>
          <w:highlight w:val="white"/>
        </w:rPr>
        <w:t>b</w:t>
      </w:r>
      <w:r w:rsidR="00AD3F10" w:rsidRPr="00190A26">
        <w:rPr>
          <w:szCs w:val="24"/>
          <w:highlight w:val="white"/>
        </w:rPr>
        <w:t>)</w:t>
      </w:r>
      <w:r w:rsidR="007F6975" w:rsidRPr="00190A26">
        <w:rPr>
          <w:szCs w:val="24"/>
          <w:highlight w:val="white"/>
        </w:rPr>
        <w:t xml:space="preserve"> </w:t>
      </w:r>
      <w:r>
        <w:rPr>
          <w:szCs w:val="24"/>
          <w:highlight w:val="white"/>
        </w:rPr>
        <w:tab/>
      </w:r>
      <w:r w:rsidR="00D04E60" w:rsidRPr="00190A26">
        <w:rPr>
          <w:szCs w:val="24"/>
          <w:highlight w:val="white"/>
        </w:rPr>
        <w:t xml:space="preserve">The funeral home with present custody of the remains of the </w:t>
      </w:r>
      <w:r w:rsidR="00AE3FD4">
        <w:rPr>
          <w:szCs w:val="24"/>
          <w:highlight w:val="white"/>
        </w:rPr>
        <w:t>d</w:t>
      </w:r>
      <w:r w:rsidR="00AE3FD4" w:rsidRPr="00190A26">
        <w:rPr>
          <w:szCs w:val="24"/>
          <w:highlight w:val="white"/>
        </w:rPr>
        <w:t>ecedent</w:t>
      </w:r>
      <w:r w:rsidR="00D04E60" w:rsidRPr="00190A26">
        <w:rPr>
          <w:szCs w:val="24"/>
          <w:highlight w:val="white"/>
        </w:rPr>
        <w:t>.</w:t>
      </w:r>
    </w:p>
    <w:p w14:paraId="3A065658" w14:textId="228B98BF" w:rsidR="00DF0368" w:rsidRPr="00190A26" w:rsidRDefault="00DF0368" w:rsidP="00190A26">
      <w:pPr>
        <w:widowControl w:val="0"/>
        <w:spacing w:beforeLines="100" w:before="240" w:line="247" w:lineRule="auto"/>
        <w:jc w:val="center"/>
        <w:rPr>
          <w:szCs w:val="24"/>
          <w:highlight w:val="white"/>
        </w:rPr>
      </w:pPr>
      <w:r w:rsidRPr="00190A26">
        <w:rPr>
          <w:szCs w:val="24"/>
          <w:highlight w:val="white"/>
        </w:rPr>
        <w:t>3.</w:t>
      </w:r>
    </w:p>
    <w:p w14:paraId="202B3467" w14:textId="2D4779A9" w:rsidR="00DF0368" w:rsidRPr="00190A26" w:rsidRDefault="00D04E60"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7" w:lineRule="auto"/>
        <w:ind w:firstLine="720"/>
        <w:jc w:val="both"/>
        <w:rPr>
          <w:szCs w:val="24"/>
          <w:highlight w:val="white"/>
        </w:rPr>
      </w:pPr>
      <w:r w:rsidRPr="00190A26">
        <w:rPr>
          <w:szCs w:val="24"/>
          <w:highlight w:val="white"/>
        </w:rPr>
        <w:t xml:space="preserve">There are two or more persons with the same relationship to the </w:t>
      </w:r>
      <w:r w:rsidR="00AE3FD4">
        <w:rPr>
          <w:szCs w:val="24"/>
          <w:highlight w:val="white"/>
        </w:rPr>
        <w:t>d</w:t>
      </w:r>
      <w:r w:rsidR="00AE3FD4" w:rsidRPr="00190A26">
        <w:rPr>
          <w:szCs w:val="24"/>
          <w:highlight w:val="white"/>
        </w:rPr>
        <w:t xml:space="preserve">ecedent </w:t>
      </w:r>
      <w:r w:rsidRPr="00190A26">
        <w:rPr>
          <w:szCs w:val="24"/>
          <w:highlight w:val="white"/>
        </w:rPr>
        <w:t>for purposes of the right to dispose of the remains as set forth in O.C.G.A. §</w:t>
      </w:r>
      <w:r w:rsidR="00AD3F10" w:rsidRPr="00190A26">
        <w:rPr>
          <w:szCs w:val="24"/>
          <w:highlight w:val="white"/>
        </w:rPr>
        <w:t xml:space="preserve"> </w:t>
      </w:r>
      <w:r w:rsidRPr="00190A26">
        <w:rPr>
          <w:szCs w:val="24"/>
          <w:highlight w:val="white"/>
        </w:rPr>
        <w:t>31-21-7, such persons being:</w:t>
      </w:r>
    </w:p>
    <w:p w14:paraId="19079FB9" w14:textId="0903C2C7" w:rsidR="00DF0368" w:rsidRPr="00190A26" w:rsidRDefault="00DF0368" w:rsidP="00190A26">
      <w:pPr>
        <w:widowControl w:val="0"/>
        <w:tabs>
          <w:tab w:val="left" w:pos="2880"/>
          <w:tab w:val="right" w:pos="9180"/>
        </w:tabs>
        <w:spacing w:line="247" w:lineRule="auto"/>
        <w:jc w:val="both"/>
        <w:rPr>
          <w:i/>
          <w:szCs w:val="24"/>
          <w:highlight w:val="white"/>
        </w:rPr>
      </w:pPr>
      <w:r w:rsidRPr="00190A26">
        <w:rPr>
          <w:i/>
          <w:szCs w:val="24"/>
          <w:highlight w:val="white"/>
        </w:rPr>
        <w:t>Name</w:t>
      </w:r>
      <w:r w:rsidRPr="00190A26">
        <w:rPr>
          <w:i/>
          <w:szCs w:val="24"/>
          <w:highlight w:val="white"/>
        </w:rPr>
        <w:tab/>
        <w:t>A</w:t>
      </w:r>
      <w:r w:rsidR="00D04E60" w:rsidRPr="00190A26">
        <w:rPr>
          <w:i/>
          <w:szCs w:val="24"/>
          <w:highlight w:val="white"/>
        </w:rPr>
        <w:t>ddress</w:t>
      </w:r>
      <w:r w:rsidR="00D04E60" w:rsidRPr="00190A26">
        <w:rPr>
          <w:i/>
          <w:szCs w:val="24"/>
          <w:highlight w:val="white"/>
        </w:rPr>
        <w:tab/>
      </w:r>
      <w:r w:rsidRPr="00190A26">
        <w:rPr>
          <w:i/>
          <w:szCs w:val="24"/>
          <w:highlight w:val="white"/>
        </w:rPr>
        <w:t>Relationship</w:t>
      </w:r>
      <w:r w:rsidR="00D04E60" w:rsidRPr="00190A26">
        <w:rPr>
          <w:i/>
          <w:szCs w:val="24"/>
          <w:highlight w:val="white"/>
        </w:rPr>
        <w:t xml:space="preserve"> to Decedent</w:t>
      </w:r>
    </w:p>
    <w:p w14:paraId="54873620" w14:textId="0ED98166" w:rsidR="00DF0368" w:rsidRPr="00190A26" w:rsidRDefault="00AA06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szCs w:val="24"/>
          <w:highlight w:val="white"/>
        </w:rPr>
      </w:pPr>
      <w:r w:rsidRPr="00190A26">
        <w:rPr>
          <w:szCs w:val="24"/>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0C65C2E0" w14:textId="77777777" w:rsidR="00DF0368" w:rsidRPr="00190A26" w:rsidRDefault="00DF0368" w:rsidP="00190A26">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szCs w:val="24"/>
          <w:highlight w:val="white"/>
        </w:rPr>
      </w:pPr>
      <w:r w:rsidRPr="00190A26">
        <w:rPr>
          <w:szCs w:val="24"/>
          <w:highlight w:val="white"/>
        </w:rPr>
        <w:lastRenderedPageBreak/>
        <w:t>4.</w:t>
      </w:r>
    </w:p>
    <w:p w14:paraId="7649FF4D" w14:textId="5BEA80DE" w:rsidR="00D04E60" w:rsidRPr="00190A26" w:rsidRDefault="00D04E60" w:rsidP="00190A26">
      <w:pPr>
        <w:widowControl w:val="0"/>
        <w:spacing w:afterLines="100" w:after="240"/>
        <w:ind w:firstLine="720"/>
        <w:jc w:val="both"/>
        <w:rPr>
          <w:szCs w:val="24"/>
          <w:highlight w:val="white"/>
        </w:rPr>
      </w:pPr>
      <w:r w:rsidRPr="00190A26">
        <w:rPr>
          <w:szCs w:val="24"/>
          <w:highlight w:val="white"/>
        </w:rPr>
        <w:t>There are no known persons having a higher priority pursuant to O.C.G.A. §</w:t>
      </w:r>
      <w:r w:rsidR="00AD3F10" w:rsidRPr="00190A26">
        <w:rPr>
          <w:szCs w:val="24"/>
          <w:highlight w:val="white"/>
        </w:rPr>
        <w:t xml:space="preserve"> </w:t>
      </w:r>
      <w:r w:rsidRPr="00190A26">
        <w:rPr>
          <w:szCs w:val="24"/>
          <w:highlight w:val="white"/>
        </w:rPr>
        <w:t xml:space="preserve">31-21-7 to make decisions concerning the disposition of the remains of the </w:t>
      </w:r>
      <w:r w:rsidR="00AE3FD4">
        <w:rPr>
          <w:szCs w:val="24"/>
          <w:highlight w:val="white"/>
        </w:rPr>
        <w:t>d</w:t>
      </w:r>
      <w:r w:rsidR="00AE3FD4" w:rsidRPr="00190A26">
        <w:rPr>
          <w:szCs w:val="24"/>
          <w:highlight w:val="white"/>
        </w:rPr>
        <w:t xml:space="preserve">ecedent </w:t>
      </w:r>
      <w:r w:rsidR="00683B7C" w:rsidRPr="00190A26">
        <w:rPr>
          <w:szCs w:val="24"/>
          <w:highlight w:val="white"/>
        </w:rPr>
        <w:t xml:space="preserve">than those listed in </w:t>
      </w:r>
      <w:r w:rsidR="00AE3FD4">
        <w:rPr>
          <w:szCs w:val="24"/>
          <w:highlight w:val="white"/>
        </w:rPr>
        <w:t>p</w:t>
      </w:r>
      <w:r w:rsidR="00AE3FD4" w:rsidRPr="00190A26">
        <w:rPr>
          <w:szCs w:val="24"/>
          <w:highlight w:val="white"/>
        </w:rPr>
        <w:t xml:space="preserve">aragraph </w:t>
      </w:r>
      <w:r w:rsidR="00683B7C" w:rsidRPr="00190A26">
        <w:rPr>
          <w:szCs w:val="24"/>
          <w:highlight w:val="white"/>
        </w:rPr>
        <w:t>3</w:t>
      </w:r>
      <w:r w:rsidR="00AE3FD4">
        <w:rPr>
          <w:szCs w:val="24"/>
          <w:highlight w:val="white"/>
        </w:rPr>
        <w:t xml:space="preserve"> of this petition</w:t>
      </w:r>
      <w:r w:rsidRPr="00190A26">
        <w:rPr>
          <w:szCs w:val="24"/>
          <w:highlight w:val="white"/>
        </w:rPr>
        <w:t>.</w:t>
      </w:r>
    </w:p>
    <w:p w14:paraId="56A86D9E" w14:textId="77777777" w:rsidR="00AC3487" w:rsidRPr="00190A26" w:rsidRDefault="00AC3487" w:rsidP="00190A26">
      <w:pPr>
        <w:widowControl w:val="0"/>
        <w:spacing w:beforeLines="100" w:before="240" w:afterLines="100" w:after="240"/>
        <w:jc w:val="center"/>
        <w:rPr>
          <w:szCs w:val="24"/>
        </w:rPr>
      </w:pPr>
      <w:r w:rsidRPr="00190A26">
        <w:rPr>
          <w:szCs w:val="24"/>
        </w:rPr>
        <w:t>5.</w:t>
      </w:r>
    </w:p>
    <w:p w14:paraId="66C05144" w14:textId="4E5E9A4A" w:rsidR="00C642B1" w:rsidRDefault="00AC3487"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7" w:lineRule="auto"/>
        <w:ind w:firstLine="720"/>
        <w:jc w:val="both"/>
        <w:rPr>
          <w:szCs w:val="24"/>
          <w:highlight w:val="white"/>
        </w:rPr>
      </w:pPr>
      <w:r w:rsidRPr="00190A26">
        <w:rPr>
          <w:szCs w:val="24"/>
          <w:highlight w:val="white"/>
        </w:rPr>
        <w:t xml:space="preserve">The </w:t>
      </w:r>
      <w:r w:rsidR="00AE3FD4">
        <w:rPr>
          <w:szCs w:val="24"/>
          <w:highlight w:val="white"/>
        </w:rPr>
        <w:t>d</w:t>
      </w:r>
      <w:r w:rsidR="00AE3FD4" w:rsidRPr="00190A26">
        <w:rPr>
          <w:szCs w:val="24"/>
          <w:highlight w:val="white"/>
        </w:rPr>
        <w:t>ecedent</w:t>
      </w:r>
      <w:r w:rsidRPr="00190A26">
        <w:rPr>
          <w:szCs w:val="24"/>
          <w:highlight w:val="white"/>
        </w:rPr>
        <w:t>:</w:t>
      </w:r>
      <w:r w:rsidR="00C33F60">
        <w:rPr>
          <w:szCs w:val="24"/>
          <w:highlight w:val="white"/>
        </w:rPr>
        <w:t xml:space="preserve"> </w:t>
      </w:r>
    </w:p>
    <w:p w14:paraId="16822F27" w14:textId="1E51FA54" w:rsidR="00AC3487" w:rsidRPr="00190A26" w:rsidRDefault="00C33F60"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7" w:lineRule="auto"/>
        <w:ind w:firstLine="720"/>
        <w:jc w:val="both"/>
        <w:rPr>
          <w:szCs w:val="24"/>
          <w:highlight w:val="white"/>
        </w:rPr>
      </w:pPr>
      <w:r w:rsidRPr="00115672">
        <w:rPr>
          <w:i/>
          <w:szCs w:val="24"/>
          <w:highlight w:val="white"/>
        </w:rPr>
        <w:t>[</w:t>
      </w:r>
      <w:r w:rsidR="00C642B1">
        <w:rPr>
          <w:i/>
          <w:szCs w:val="24"/>
          <w:highlight w:val="white"/>
        </w:rPr>
        <w:t>I</w:t>
      </w:r>
      <w:r w:rsidRPr="00115672">
        <w:rPr>
          <w:i/>
          <w:szCs w:val="24"/>
          <w:highlight w:val="white"/>
        </w:rPr>
        <w:t>nitial</w:t>
      </w:r>
      <w:r>
        <w:rPr>
          <w:i/>
          <w:szCs w:val="24"/>
          <w:highlight w:val="white"/>
        </w:rPr>
        <w:t xml:space="preserve"> all that apply</w:t>
      </w:r>
      <w:r w:rsidRPr="00115672">
        <w:rPr>
          <w:i/>
          <w:szCs w:val="24"/>
          <w:highlight w:val="white"/>
        </w:rPr>
        <w:t>]</w:t>
      </w:r>
    </w:p>
    <w:p w14:paraId="6E80DD24" w14:textId="0E2D70B1" w:rsidR="00AC3487" w:rsidRPr="00190A26" w:rsidRDefault="008E1BB3" w:rsidP="00C73A60">
      <w:pPr>
        <w:widowControl w:val="0"/>
        <w:tabs>
          <w:tab w:val="left" w:pos="1620"/>
          <w:tab w:val="left" w:pos="2070"/>
        </w:tabs>
        <w:spacing w:afterLines="50" w:after="120"/>
        <w:ind w:left="2070" w:hanging="1350"/>
        <w:jc w:val="both"/>
        <w:rPr>
          <w:szCs w:val="24"/>
          <w:highlight w:val="white"/>
        </w:rPr>
      </w:pPr>
      <w:r w:rsidRPr="00190A26">
        <w:rPr>
          <w:szCs w:val="24"/>
          <w:highlight w:val="white"/>
        </w:rPr>
        <w:t>______</w:t>
      </w:r>
      <w:r w:rsidR="00885331" w:rsidRPr="00190A26">
        <w:rPr>
          <w:szCs w:val="24"/>
          <w:highlight w:val="white"/>
        </w:rPr>
        <w:tab/>
      </w:r>
      <w:r w:rsidR="00AD3F10" w:rsidRPr="00190A26">
        <w:rPr>
          <w:szCs w:val="24"/>
          <w:highlight w:val="white"/>
        </w:rPr>
        <w:t>(</w:t>
      </w:r>
      <w:r w:rsidR="00AC3487" w:rsidRPr="00190A26">
        <w:rPr>
          <w:szCs w:val="24"/>
          <w:highlight w:val="white"/>
        </w:rPr>
        <w:t>a</w:t>
      </w:r>
      <w:r w:rsidR="00AD3F10" w:rsidRPr="00190A26">
        <w:rPr>
          <w:szCs w:val="24"/>
          <w:highlight w:val="white"/>
        </w:rPr>
        <w:t>)</w:t>
      </w:r>
      <w:r w:rsidR="00133479">
        <w:rPr>
          <w:szCs w:val="24"/>
          <w:highlight w:val="white"/>
        </w:rPr>
        <w:t xml:space="preserve"> </w:t>
      </w:r>
      <w:r w:rsidR="00C642B1">
        <w:rPr>
          <w:szCs w:val="24"/>
          <w:highlight w:val="white"/>
        </w:rPr>
        <w:tab/>
      </w:r>
      <w:r w:rsidR="00F30E6E" w:rsidRPr="00190A26">
        <w:rPr>
          <w:szCs w:val="24"/>
          <w:highlight w:val="white"/>
        </w:rPr>
        <w:t>had an</w:t>
      </w:r>
      <w:r w:rsidR="00AC3487" w:rsidRPr="00190A26">
        <w:rPr>
          <w:szCs w:val="24"/>
          <w:highlight w:val="white"/>
        </w:rPr>
        <w:t xml:space="preserve"> advance directive that addressed the disposition of the principal’s body</w:t>
      </w:r>
      <w:r w:rsidR="00885331" w:rsidRPr="00190A26">
        <w:rPr>
          <w:szCs w:val="24"/>
          <w:highlight w:val="white"/>
        </w:rPr>
        <w:t xml:space="preserve"> </w:t>
      </w:r>
      <w:r w:rsidR="00F30E6E" w:rsidRPr="00190A26">
        <w:rPr>
          <w:szCs w:val="24"/>
          <w:highlight w:val="white"/>
        </w:rPr>
        <w:t xml:space="preserve">and is attached as </w:t>
      </w:r>
      <w:r w:rsidR="00AE3FD4">
        <w:rPr>
          <w:szCs w:val="24"/>
          <w:highlight w:val="white"/>
        </w:rPr>
        <w:t>“</w:t>
      </w:r>
      <w:r w:rsidR="00F30E6E" w:rsidRPr="00190A26">
        <w:rPr>
          <w:szCs w:val="24"/>
          <w:highlight w:val="white"/>
        </w:rPr>
        <w:t>Exhibit</w:t>
      </w:r>
      <w:r w:rsidR="00A710DF">
        <w:rPr>
          <w:szCs w:val="24"/>
          <w:highlight w:val="white"/>
        </w:rPr>
        <w:t xml:space="preserve"> </w:t>
      </w:r>
      <w:r w:rsidR="00DA1355" w:rsidRPr="00190A26">
        <w:rPr>
          <w:szCs w:val="24"/>
          <w:highlight w:val="white"/>
        </w:rPr>
        <w:t>____</w:t>
      </w:r>
      <w:r w:rsidR="00380464">
        <w:rPr>
          <w:szCs w:val="24"/>
          <w:highlight w:val="white"/>
        </w:rPr>
        <w:t>.</w:t>
      </w:r>
      <w:r w:rsidR="00F30E6E" w:rsidRPr="00190A26">
        <w:rPr>
          <w:szCs w:val="24"/>
          <w:highlight w:val="white"/>
        </w:rPr>
        <w:t>”</w:t>
      </w:r>
    </w:p>
    <w:p w14:paraId="2191DCAF" w14:textId="0BE55804" w:rsidR="00F30E6E" w:rsidRPr="00190A26" w:rsidRDefault="008E1BB3" w:rsidP="00C73A60">
      <w:pPr>
        <w:widowControl w:val="0"/>
        <w:tabs>
          <w:tab w:val="left" w:pos="1620"/>
          <w:tab w:val="left" w:pos="2070"/>
        </w:tabs>
        <w:spacing w:afterLines="50" w:after="120"/>
        <w:ind w:left="2070" w:hanging="1350"/>
        <w:jc w:val="both"/>
        <w:rPr>
          <w:szCs w:val="24"/>
          <w:highlight w:val="white"/>
        </w:rPr>
      </w:pPr>
      <w:r w:rsidRPr="00190A26">
        <w:rPr>
          <w:szCs w:val="24"/>
          <w:highlight w:val="white"/>
        </w:rPr>
        <w:t>______</w:t>
      </w:r>
      <w:r w:rsidR="00885331" w:rsidRPr="00190A26">
        <w:rPr>
          <w:szCs w:val="24"/>
          <w:highlight w:val="white"/>
        </w:rPr>
        <w:tab/>
      </w:r>
      <w:r w:rsidR="00AD3F10" w:rsidRPr="00190A26">
        <w:rPr>
          <w:szCs w:val="24"/>
          <w:highlight w:val="white"/>
        </w:rPr>
        <w:t>(</w:t>
      </w:r>
      <w:r w:rsidR="00F30E6E" w:rsidRPr="00190A26">
        <w:rPr>
          <w:szCs w:val="24"/>
          <w:highlight w:val="white"/>
        </w:rPr>
        <w:t>b</w:t>
      </w:r>
      <w:r w:rsidR="00550A15">
        <w:rPr>
          <w:szCs w:val="24"/>
          <w:highlight w:val="white"/>
        </w:rPr>
        <w:t>)</w:t>
      </w:r>
      <w:r w:rsidR="00133479">
        <w:rPr>
          <w:szCs w:val="24"/>
          <w:highlight w:val="white"/>
        </w:rPr>
        <w:t xml:space="preserve"> </w:t>
      </w:r>
      <w:r w:rsidR="00C642B1">
        <w:rPr>
          <w:szCs w:val="24"/>
          <w:highlight w:val="white"/>
        </w:rPr>
        <w:tab/>
      </w:r>
      <w:r w:rsidR="00F30E6E" w:rsidRPr="00190A26">
        <w:rPr>
          <w:szCs w:val="24"/>
          <w:highlight w:val="white"/>
        </w:rPr>
        <w:t>did not have an advance directive that addressed the disposition of the</w:t>
      </w:r>
      <w:r w:rsidR="00885331" w:rsidRPr="00190A26">
        <w:rPr>
          <w:szCs w:val="24"/>
          <w:highlight w:val="white"/>
        </w:rPr>
        <w:t xml:space="preserve"> </w:t>
      </w:r>
      <w:r w:rsidR="00F30E6E" w:rsidRPr="00190A26">
        <w:rPr>
          <w:szCs w:val="24"/>
          <w:highlight w:val="white"/>
        </w:rPr>
        <w:t>principal’s body.</w:t>
      </w:r>
    </w:p>
    <w:p w14:paraId="701E84B3" w14:textId="078B0D2A" w:rsidR="00F30E6E" w:rsidRPr="00190A26" w:rsidRDefault="00F30E6E" w:rsidP="00F30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6" w:lineRule="auto"/>
        <w:ind w:firstLine="720"/>
        <w:jc w:val="both"/>
        <w:rPr>
          <w:szCs w:val="24"/>
          <w:highlight w:val="white"/>
        </w:rPr>
      </w:pPr>
      <w:r w:rsidRPr="00190A26">
        <w:rPr>
          <w:szCs w:val="24"/>
          <w:highlight w:val="white"/>
        </w:rPr>
        <w:t xml:space="preserve">If (a) is selected </w:t>
      </w:r>
      <w:r w:rsidR="00AE3FD4">
        <w:rPr>
          <w:szCs w:val="24"/>
          <w:highlight w:val="white"/>
        </w:rPr>
        <w:t xml:space="preserve">immediately </w:t>
      </w:r>
      <w:proofErr w:type="gramStart"/>
      <w:r w:rsidR="00AE3FD4">
        <w:rPr>
          <w:szCs w:val="24"/>
          <w:highlight w:val="white"/>
        </w:rPr>
        <w:t>above</w:t>
      </w:r>
      <w:proofErr w:type="gramEnd"/>
      <w:r w:rsidR="00AE3FD4">
        <w:rPr>
          <w:szCs w:val="24"/>
          <w:highlight w:val="white"/>
        </w:rPr>
        <w:t xml:space="preserve"> </w:t>
      </w:r>
      <w:r w:rsidRPr="00190A26">
        <w:rPr>
          <w:szCs w:val="24"/>
          <w:highlight w:val="white"/>
        </w:rPr>
        <w:t>please list the person(s) named as the agent</w:t>
      </w:r>
      <w:r w:rsidR="00AD3F10" w:rsidRPr="00190A26">
        <w:rPr>
          <w:szCs w:val="24"/>
          <w:highlight w:val="white"/>
        </w:rPr>
        <w:t>:</w:t>
      </w:r>
      <w:r w:rsidRPr="00190A26">
        <w:rPr>
          <w:szCs w:val="24"/>
          <w:highlight w:val="white"/>
        </w:rPr>
        <w:t xml:space="preserve"> </w:t>
      </w:r>
    </w:p>
    <w:p w14:paraId="5DD5BFBC" w14:textId="77777777" w:rsidR="00C36E4D" w:rsidRPr="00190A26" w:rsidRDefault="00C36E4D" w:rsidP="00190A26">
      <w:pPr>
        <w:widowControl w:val="0"/>
        <w:tabs>
          <w:tab w:val="left" w:pos="2880"/>
          <w:tab w:val="right" w:pos="9180"/>
        </w:tabs>
        <w:spacing w:beforeLines="100" w:before="240" w:line="247" w:lineRule="auto"/>
        <w:jc w:val="both"/>
        <w:rPr>
          <w:i/>
          <w:szCs w:val="24"/>
          <w:highlight w:val="white"/>
        </w:rPr>
      </w:pPr>
      <w:r w:rsidRPr="00190A26">
        <w:rPr>
          <w:i/>
          <w:szCs w:val="24"/>
          <w:highlight w:val="white"/>
        </w:rPr>
        <w:t>Name</w:t>
      </w:r>
      <w:r w:rsidRPr="00190A26">
        <w:rPr>
          <w:i/>
          <w:szCs w:val="24"/>
          <w:highlight w:val="white"/>
        </w:rPr>
        <w:tab/>
        <w:t>Address</w:t>
      </w:r>
      <w:r w:rsidRPr="00190A26">
        <w:rPr>
          <w:i/>
          <w:szCs w:val="24"/>
          <w:highlight w:val="white"/>
        </w:rPr>
        <w:tab/>
        <w:t>Relationship to Decedent</w:t>
      </w:r>
    </w:p>
    <w:p w14:paraId="6C29811C" w14:textId="19088A61" w:rsidR="00C36E4D" w:rsidRPr="00190A26" w:rsidRDefault="00C36E4D" w:rsidP="00190A26">
      <w:pPr>
        <w:rPr>
          <w:szCs w:val="24"/>
          <w:highlight w:val="white"/>
        </w:rPr>
      </w:pPr>
      <w:r w:rsidRPr="00190A26">
        <w:rPr>
          <w:szCs w:val="24"/>
          <w:highlight w:val="white"/>
        </w:rPr>
        <w:t>_______________________________________________________________________________________________________________________________________________________________________</w:t>
      </w:r>
      <w:r w:rsidR="00D2059A">
        <w:rPr>
          <w:szCs w:val="24"/>
          <w:highlight w:val="white"/>
        </w:rPr>
        <w:t>________________________________________________________________</w:t>
      </w:r>
      <w:r w:rsidRPr="00190A26">
        <w:rPr>
          <w:szCs w:val="24"/>
          <w:highlight w:val="white"/>
        </w:rPr>
        <w:t>___</w:t>
      </w:r>
    </w:p>
    <w:p w14:paraId="193F2B0E" w14:textId="77777777" w:rsidR="00DF0368" w:rsidRPr="00190A26" w:rsidRDefault="00AC3487" w:rsidP="00190A26">
      <w:pPr>
        <w:widowControl w:val="0"/>
        <w:spacing w:beforeLines="100" w:before="240" w:afterLines="100" w:after="240"/>
        <w:jc w:val="center"/>
        <w:rPr>
          <w:szCs w:val="24"/>
        </w:rPr>
      </w:pPr>
      <w:r w:rsidRPr="00190A26">
        <w:rPr>
          <w:szCs w:val="24"/>
        </w:rPr>
        <w:t>6</w:t>
      </w:r>
      <w:r w:rsidR="00DF0368" w:rsidRPr="00190A26">
        <w:rPr>
          <w:szCs w:val="24"/>
        </w:rPr>
        <w:t>.</w:t>
      </w:r>
    </w:p>
    <w:p w14:paraId="276364BF" w14:textId="0048E117" w:rsidR="00D04E60" w:rsidRPr="00190A26" w:rsidRDefault="00627F21"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i/>
          <w:szCs w:val="24"/>
          <w:highlight w:val="white"/>
        </w:rPr>
      </w:pPr>
      <w:r w:rsidRPr="00190A26">
        <w:rPr>
          <w:i/>
          <w:szCs w:val="24"/>
          <w:highlight w:val="white"/>
        </w:rPr>
        <w:t>[</w:t>
      </w:r>
      <w:r w:rsidR="000D352C">
        <w:rPr>
          <w:i/>
          <w:szCs w:val="24"/>
          <w:highlight w:val="white"/>
        </w:rPr>
        <w:t>I</w:t>
      </w:r>
      <w:r w:rsidR="007508F8" w:rsidRPr="00190A26">
        <w:rPr>
          <w:i/>
          <w:szCs w:val="24"/>
          <w:highlight w:val="white"/>
        </w:rPr>
        <w:t xml:space="preserve">nitial </w:t>
      </w:r>
      <w:r w:rsidR="00C33F60">
        <w:rPr>
          <w:i/>
          <w:szCs w:val="24"/>
          <w:highlight w:val="white"/>
        </w:rPr>
        <w:t>a</w:t>
      </w:r>
      <w:r w:rsidR="00853448">
        <w:rPr>
          <w:i/>
          <w:szCs w:val="24"/>
          <w:highlight w:val="white"/>
        </w:rPr>
        <w:t>ll that apply</w:t>
      </w:r>
      <w:r w:rsidRPr="00190A26">
        <w:rPr>
          <w:i/>
          <w:szCs w:val="24"/>
          <w:highlight w:val="white"/>
        </w:rPr>
        <w:t>]</w:t>
      </w:r>
    </w:p>
    <w:p w14:paraId="3E34E6DF" w14:textId="52ADFB58" w:rsidR="008B4435" w:rsidRDefault="00BC210B" w:rsidP="00C73A60">
      <w:pPr>
        <w:widowControl w:val="0"/>
        <w:tabs>
          <w:tab w:val="left" w:pos="1620"/>
          <w:tab w:val="left" w:pos="1980"/>
        </w:tabs>
        <w:spacing w:afterLines="75" w:after="180"/>
        <w:ind w:left="1980" w:hanging="1170"/>
        <w:jc w:val="both"/>
        <w:rPr>
          <w:szCs w:val="24"/>
        </w:rPr>
      </w:pPr>
      <w:r>
        <w:rPr>
          <w:szCs w:val="24"/>
          <w:highlight w:val="white"/>
        </w:rPr>
        <w:t>______</w:t>
      </w:r>
      <w:r w:rsidR="008B4435">
        <w:rPr>
          <w:szCs w:val="24"/>
          <w:highlight w:val="white"/>
        </w:rPr>
        <w:tab/>
      </w:r>
      <w:r w:rsidR="00AD3F10" w:rsidRPr="00190A26">
        <w:rPr>
          <w:szCs w:val="24"/>
          <w:highlight w:val="white"/>
        </w:rPr>
        <w:t>(</w:t>
      </w:r>
      <w:r w:rsidR="007508F8" w:rsidRPr="00190A26">
        <w:rPr>
          <w:szCs w:val="24"/>
          <w:highlight w:val="white"/>
        </w:rPr>
        <w:t>a</w:t>
      </w:r>
      <w:r w:rsidR="00AD3F10" w:rsidRPr="00190A26">
        <w:rPr>
          <w:szCs w:val="24"/>
          <w:highlight w:val="white"/>
        </w:rPr>
        <w:t>)</w:t>
      </w:r>
      <w:r w:rsidR="008B4435">
        <w:rPr>
          <w:szCs w:val="24"/>
          <w:highlight w:val="white"/>
        </w:rPr>
        <w:tab/>
      </w:r>
      <w:r w:rsidR="00D04E60" w:rsidRPr="00190A26">
        <w:rPr>
          <w:szCs w:val="24"/>
          <w:highlight w:val="white"/>
        </w:rPr>
        <w:t>Of those persons listed above, the following have not participated in the attempt to determine the manner of disposition of the remains by agreement: ___________________</w:t>
      </w:r>
      <w:r w:rsidR="008B4435">
        <w:rPr>
          <w:szCs w:val="24"/>
          <w:highlight w:val="white"/>
        </w:rPr>
        <w:t>___</w:t>
      </w:r>
      <w:r w:rsidR="00D04E60" w:rsidRPr="00190A26">
        <w:rPr>
          <w:szCs w:val="24"/>
          <w:highlight w:val="white"/>
        </w:rPr>
        <w:t xml:space="preserve">___________.  Reasonable efforts have been made by one or more of the others named in </w:t>
      </w:r>
      <w:r w:rsidR="000D352C">
        <w:rPr>
          <w:szCs w:val="24"/>
          <w:highlight w:val="white"/>
        </w:rPr>
        <w:t>p</w:t>
      </w:r>
      <w:r w:rsidR="000D352C" w:rsidRPr="00190A26">
        <w:rPr>
          <w:szCs w:val="24"/>
          <w:highlight w:val="white"/>
        </w:rPr>
        <w:t xml:space="preserve">aragraph </w:t>
      </w:r>
      <w:r w:rsidR="00D04E60" w:rsidRPr="00190A26">
        <w:rPr>
          <w:szCs w:val="24"/>
          <w:highlight w:val="white"/>
        </w:rPr>
        <w:t xml:space="preserve">3 above to notify </w:t>
      </w:r>
      <w:r w:rsidR="00683B7C" w:rsidRPr="00190A26">
        <w:rPr>
          <w:szCs w:val="24"/>
          <w:highlight w:val="white"/>
        </w:rPr>
        <w:t xml:space="preserve">such </w:t>
      </w:r>
      <w:r w:rsidR="00D04E60" w:rsidRPr="00190A26">
        <w:rPr>
          <w:szCs w:val="24"/>
          <w:highlight w:val="white"/>
        </w:rPr>
        <w:t>person</w:t>
      </w:r>
      <w:r w:rsidR="00683B7C" w:rsidRPr="00190A26">
        <w:rPr>
          <w:szCs w:val="24"/>
          <w:highlight w:val="white"/>
        </w:rPr>
        <w:t>(</w:t>
      </w:r>
      <w:r w:rsidR="00D04E60" w:rsidRPr="00190A26">
        <w:rPr>
          <w:szCs w:val="24"/>
          <w:highlight w:val="white"/>
        </w:rPr>
        <w:t>s</w:t>
      </w:r>
      <w:r w:rsidR="00683B7C" w:rsidRPr="00190A26">
        <w:rPr>
          <w:szCs w:val="24"/>
          <w:highlight w:val="white"/>
        </w:rPr>
        <w:t>)</w:t>
      </w:r>
      <w:r w:rsidR="00D04E60" w:rsidRPr="00190A26">
        <w:rPr>
          <w:szCs w:val="24"/>
          <w:highlight w:val="white"/>
        </w:rPr>
        <w:t xml:space="preserve"> and seek his/her/their participation.  However, </w:t>
      </w:r>
      <w:r w:rsidR="000D352C">
        <w:rPr>
          <w:szCs w:val="24"/>
          <w:highlight w:val="white"/>
        </w:rPr>
        <w:t>p</w:t>
      </w:r>
      <w:r w:rsidR="000D352C" w:rsidRPr="00190A26">
        <w:rPr>
          <w:szCs w:val="24"/>
          <w:highlight w:val="white"/>
        </w:rPr>
        <w:t xml:space="preserve">etitioner </w:t>
      </w:r>
      <w:r w:rsidR="00D04E60" w:rsidRPr="00190A26">
        <w:rPr>
          <w:szCs w:val="24"/>
          <w:highlight w:val="white"/>
        </w:rPr>
        <w:t>is not aware of any opposition to the decision of a majority of those participating.</w:t>
      </w:r>
    </w:p>
    <w:p w14:paraId="02B652F7" w14:textId="0729E8C0" w:rsidR="007508F8" w:rsidRPr="00190A26" w:rsidRDefault="008B4435" w:rsidP="00C73A60">
      <w:pPr>
        <w:widowControl w:val="0"/>
        <w:tabs>
          <w:tab w:val="left" w:pos="1620"/>
          <w:tab w:val="left" w:pos="1980"/>
        </w:tabs>
        <w:spacing w:afterLines="75" w:after="180"/>
        <w:ind w:left="1980" w:hanging="1170"/>
        <w:jc w:val="both"/>
        <w:rPr>
          <w:szCs w:val="24"/>
        </w:rPr>
      </w:pPr>
      <w:r>
        <w:rPr>
          <w:szCs w:val="24"/>
        </w:rPr>
        <w:t>______</w:t>
      </w:r>
      <w:r>
        <w:rPr>
          <w:szCs w:val="24"/>
        </w:rPr>
        <w:tab/>
      </w:r>
      <w:r w:rsidR="00AD3F10" w:rsidRPr="00190A26">
        <w:rPr>
          <w:szCs w:val="24"/>
        </w:rPr>
        <w:t>(</w:t>
      </w:r>
      <w:r w:rsidR="003A664C">
        <w:rPr>
          <w:szCs w:val="24"/>
        </w:rPr>
        <w:t>b</w:t>
      </w:r>
      <w:r w:rsidR="00AD3F10" w:rsidRPr="00190A26">
        <w:rPr>
          <w:szCs w:val="24"/>
        </w:rPr>
        <w:t>)</w:t>
      </w:r>
      <w:r w:rsidR="00885331" w:rsidRPr="00190A26">
        <w:rPr>
          <w:szCs w:val="24"/>
        </w:rPr>
        <w:tab/>
      </w:r>
      <w:r w:rsidR="007508F8" w:rsidRPr="00190A26">
        <w:rPr>
          <w:szCs w:val="24"/>
        </w:rPr>
        <w:t xml:space="preserve">Of those persons listed above, the following have acknowledged service of notice of this </w:t>
      </w:r>
      <w:r w:rsidR="000D352C">
        <w:rPr>
          <w:szCs w:val="24"/>
        </w:rPr>
        <w:t>p</w:t>
      </w:r>
      <w:r w:rsidR="000D352C" w:rsidRPr="00190A26">
        <w:rPr>
          <w:szCs w:val="24"/>
        </w:rPr>
        <w:t xml:space="preserve">etition </w:t>
      </w:r>
      <w:r w:rsidR="007508F8" w:rsidRPr="00190A26">
        <w:rPr>
          <w:szCs w:val="24"/>
        </w:rPr>
        <w:t xml:space="preserve">and consent to the determination of the right of disposition of the remains of </w:t>
      </w:r>
      <w:r w:rsidR="000D352C">
        <w:rPr>
          <w:szCs w:val="24"/>
        </w:rPr>
        <w:t>d</w:t>
      </w:r>
      <w:r w:rsidR="000D352C" w:rsidRPr="00190A26">
        <w:rPr>
          <w:szCs w:val="24"/>
        </w:rPr>
        <w:t>ecedent</w:t>
      </w:r>
      <w:r w:rsidR="007508F8" w:rsidRPr="00190A26">
        <w:rPr>
          <w:szCs w:val="24"/>
        </w:rPr>
        <w:t>: __________________________.</w:t>
      </w:r>
    </w:p>
    <w:p w14:paraId="46EA80D5" w14:textId="77777777" w:rsidR="00DF0368" w:rsidRPr="00190A26" w:rsidRDefault="00AC3487" w:rsidP="00190A26">
      <w:pPr>
        <w:pageBreakBefore/>
        <w:widowControl w:val="0"/>
        <w:spacing w:beforeLines="100" w:before="240" w:afterLines="100" w:after="240"/>
        <w:jc w:val="center"/>
        <w:rPr>
          <w:szCs w:val="24"/>
        </w:rPr>
      </w:pPr>
      <w:r w:rsidRPr="00190A26">
        <w:rPr>
          <w:szCs w:val="24"/>
        </w:rPr>
        <w:lastRenderedPageBreak/>
        <w:t>7</w:t>
      </w:r>
      <w:r w:rsidR="00DF0368" w:rsidRPr="00190A26">
        <w:rPr>
          <w:szCs w:val="24"/>
        </w:rPr>
        <w:t>.</w:t>
      </w:r>
    </w:p>
    <w:p w14:paraId="2D5D5242" w14:textId="6A580EBE" w:rsidR="00DF0368" w:rsidRPr="00190A26" w:rsidRDefault="00E1702A"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ind w:firstLine="720"/>
        <w:jc w:val="both"/>
        <w:rPr>
          <w:szCs w:val="24"/>
        </w:rPr>
      </w:pPr>
      <w:r w:rsidRPr="00190A26">
        <w:rPr>
          <w:szCs w:val="24"/>
        </w:rPr>
        <w:t xml:space="preserve">Disagreement exists among those persons named in </w:t>
      </w:r>
      <w:r w:rsidR="000D352C">
        <w:rPr>
          <w:szCs w:val="24"/>
        </w:rPr>
        <w:t>p</w:t>
      </w:r>
      <w:r w:rsidR="000D352C" w:rsidRPr="00190A26">
        <w:rPr>
          <w:szCs w:val="24"/>
        </w:rPr>
        <w:t xml:space="preserve">aragraph </w:t>
      </w:r>
      <w:r w:rsidRPr="00190A26">
        <w:rPr>
          <w:szCs w:val="24"/>
        </w:rPr>
        <w:t xml:space="preserve">3 </w:t>
      </w:r>
      <w:r w:rsidR="000D352C">
        <w:rPr>
          <w:szCs w:val="24"/>
        </w:rPr>
        <w:t>of this petition</w:t>
      </w:r>
      <w:r w:rsidR="000D352C" w:rsidRPr="00190A26">
        <w:rPr>
          <w:szCs w:val="24"/>
        </w:rPr>
        <w:t xml:space="preserve"> </w:t>
      </w:r>
      <w:r w:rsidRPr="00190A26">
        <w:rPr>
          <w:szCs w:val="24"/>
        </w:rPr>
        <w:t>as to the location, manner</w:t>
      </w:r>
      <w:r w:rsidR="002737E4">
        <w:rPr>
          <w:szCs w:val="24"/>
        </w:rPr>
        <w:t>,</w:t>
      </w:r>
      <w:r w:rsidRPr="00190A26">
        <w:rPr>
          <w:szCs w:val="24"/>
        </w:rPr>
        <w:t xml:space="preserve"> and conditions of disposition of the remains of the </w:t>
      </w:r>
      <w:r w:rsidR="000D352C">
        <w:rPr>
          <w:szCs w:val="24"/>
        </w:rPr>
        <w:t>d</w:t>
      </w:r>
      <w:r w:rsidR="000D352C" w:rsidRPr="00190A26">
        <w:rPr>
          <w:szCs w:val="24"/>
        </w:rPr>
        <w:t>ecedent</w:t>
      </w:r>
      <w:r w:rsidR="000D352C">
        <w:rPr>
          <w:szCs w:val="24"/>
        </w:rPr>
        <w:t>;</w:t>
      </w:r>
      <w:r w:rsidR="000D352C" w:rsidRPr="00190A26">
        <w:rPr>
          <w:szCs w:val="24"/>
        </w:rPr>
        <w:t xml:space="preserve"> </w:t>
      </w:r>
      <w:r w:rsidRPr="00190A26">
        <w:rPr>
          <w:szCs w:val="24"/>
        </w:rPr>
        <w:t>and/or as to the arrangement for funeral goods and services to be provided.</w:t>
      </w:r>
    </w:p>
    <w:p w14:paraId="05930850" w14:textId="14F1719B" w:rsidR="00AD3F10" w:rsidRPr="00190A26" w:rsidRDefault="00DF0368" w:rsidP="00190A26">
      <w:pPr>
        <w:widowControl w:val="0"/>
        <w:spacing w:afterLines="100" w:after="240"/>
        <w:ind w:left="720" w:hanging="720"/>
        <w:jc w:val="both"/>
        <w:rPr>
          <w:szCs w:val="24"/>
        </w:rPr>
      </w:pPr>
      <w:r w:rsidRPr="00190A26">
        <w:rPr>
          <w:szCs w:val="24"/>
        </w:rPr>
        <w:t xml:space="preserve">WHEREFORE, </w:t>
      </w:r>
      <w:r w:rsidR="000D352C">
        <w:rPr>
          <w:szCs w:val="24"/>
        </w:rPr>
        <w:t>p</w:t>
      </w:r>
      <w:r w:rsidR="000D352C" w:rsidRPr="00190A26">
        <w:rPr>
          <w:szCs w:val="24"/>
        </w:rPr>
        <w:t xml:space="preserve">etitioner </w:t>
      </w:r>
      <w:r w:rsidRPr="00190A26">
        <w:rPr>
          <w:szCs w:val="24"/>
        </w:rPr>
        <w:t>prays</w:t>
      </w:r>
      <w:r w:rsidR="00AD3F10" w:rsidRPr="00190A26">
        <w:rPr>
          <w:szCs w:val="24"/>
        </w:rPr>
        <w:t>:</w:t>
      </w:r>
    </w:p>
    <w:p w14:paraId="34A89B7F" w14:textId="271E7EDC" w:rsidR="00DF0368" w:rsidRPr="00190A26" w:rsidRDefault="00DF0368" w:rsidP="00190A26">
      <w:pPr>
        <w:widowControl w:val="0"/>
        <w:spacing w:afterLines="100" w:after="240"/>
        <w:ind w:left="720" w:hanging="720"/>
        <w:jc w:val="both"/>
        <w:rPr>
          <w:szCs w:val="24"/>
        </w:rPr>
      </w:pPr>
      <w:r w:rsidRPr="00190A26">
        <w:rPr>
          <w:szCs w:val="24"/>
        </w:rPr>
        <w:t>1.</w:t>
      </w:r>
      <w:r w:rsidRPr="00190A26">
        <w:rPr>
          <w:szCs w:val="24"/>
        </w:rPr>
        <w:tab/>
      </w:r>
      <w:r w:rsidR="00E1702A" w:rsidRPr="00190A26">
        <w:rPr>
          <w:szCs w:val="24"/>
        </w:rPr>
        <w:t xml:space="preserve">that a hearing be held by the </w:t>
      </w:r>
      <w:r w:rsidR="00AD3F10" w:rsidRPr="00190A26">
        <w:rPr>
          <w:szCs w:val="24"/>
        </w:rPr>
        <w:t>C</w:t>
      </w:r>
      <w:r w:rsidR="00E1702A" w:rsidRPr="00190A26">
        <w:rPr>
          <w:szCs w:val="24"/>
        </w:rPr>
        <w:t xml:space="preserve">ourt, at a time and </w:t>
      </w:r>
      <w:r w:rsidR="0083059D">
        <w:rPr>
          <w:szCs w:val="24"/>
        </w:rPr>
        <w:t xml:space="preserve">place and </w:t>
      </w:r>
      <w:r w:rsidR="00E1702A" w:rsidRPr="00190A26">
        <w:rPr>
          <w:szCs w:val="24"/>
        </w:rPr>
        <w:t xml:space="preserve">on a date set by the </w:t>
      </w:r>
      <w:r w:rsidR="00AD3F10" w:rsidRPr="00190A26">
        <w:rPr>
          <w:szCs w:val="24"/>
        </w:rPr>
        <w:t>C</w:t>
      </w:r>
      <w:r w:rsidR="00E1702A" w:rsidRPr="00190A26">
        <w:rPr>
          <w:szCs w:val="24"/>
        </w:rPr>
        <w:t xml:space="preserve">ourt, after such notice as </w:t>
      </w:r>
      <w:r w:rsidR="0083059D">
        <w:rPr>
          <w:szCs w:val="24"/>
        </w:rPr>
        <w:t xml:space="preserve">required by </w:t>
      </w:r>
      <w:proofErr w:type="gramStart"/>
      <w:r w:rsidR="0083059D">
        <w:rPr>
          <w:szCs w:val="24"/>
        </w:rPr>
        <w:t>law</w:t>
      </w:r>
      <w:r w:rsidR="00E1702A" w:rsidRPr="00190A26">
        <w:rPr>
          <w:szCs w:val="24"/>
        </w:rPr>
        <w:t>;</w:t>
      </w:r>
      <w:proofErr w:type="gramEnd"/>
    </w:p>
    <w:p w14:paraId="25645AF1" w14:textId="57F582B4" w:rsidR="00E1702A" w:rsidRPr="00190A26" w:rsidRDefault="00DF0368" w:rsidP="00190A26">
      <w:pPr>
        <w:widowControl w:val="0"/>
        <w:spacing w:afterLines="100" w:after="240"/>
        <w:ind w:left="720" w:hanging="720"/>
        <w:jc w:val="both"/>
        <w:rPr>
          <w:szCs w:val="24"/>
        </w:rPr>
      </w:pPr>
      <w:r w:rsidRPr="00190A26">
        <w:rPr>
          <w:szCs w:val="24"/>
        </w:rPr>
        <w:t>2.</w:t>
      </w:r>
      <w:r w:rsidRPr="00190A26">
        <w:rPr>
          <w:szCs w:val="24"/>
        </w:rPr>
        <w:tab/>
        <w:t xml:space="preserve">that </w:t>
      </w:r>
      <w:r w:rsidR="00E1702A" w:rsidRPr="00190A26">
        <w:rPr>
          <w:szCs w:val="24"/>
        </w:rPr>
        <w:t xml:space="preserve">the </w:t>
      </w:r>
      <w:r w:rsidR="00AD3F10" w:rsidRPr="00190A26">
        <w:rPr>
          <w:szCs w:val="24"/>
        </w:rPr>
        <w:t>C</w:t>
      </w:r>
      <w:r w:rsidR="00E1702A" w:rsidRPr="00190A26">
        <w:rPr>
          <w:szCs w:val="24"/>
        </w:rPr>
        <w:t xml:space="preserve">ourt determine the person to be the most fit and appropriate to carry out the right of disposition and make decisions regarding the remains of the </w:t>
      </w:r>
      <w:r w:rsidR="000D352C">
        <w:rPr>
          <w:szCs w:val="24"/>
        </w:rPr>
        <w:t>d</w:t>
      </w:r>
      <w:r w:rsidR="000D352C" w:rsidRPr="00190A26">
        <w:rPr>
          <w:szCs w:val="24"/>
        </w:rPr>
        <w:t>ecedent</w:t>
      </w:r>
      <w:r w:rsidR="00E1702A" w:rsidRPr="00190A26">
        <w:rPr>
          <w:szCs w:val="24"/>
        </w:rPr>
        <w:t>, upon consideration of the factors set forth in O.C.G.A. §</w:t>
      </w:r>
      <w:r w:rsidR="00AD3F10" w:rsidRPr="00190A26">
        <w:rPr>
          <w:szCs w:val="24"/>
        </w:rPr>
        <w:t xml:space="preserve"> </w:t>
      </w:r>
      <w:r w:rsidR="00E1702A" w:rsidRPr="00190A26">
        <w:rPr>
          <w:szCs w:val="24"/>
        </w:rPr>
        <w:t>31-21-7</w:t>
      </w:r>
      <w:r w:rsidR="00AD3F10" w:rsidRPr="00190A26">
        <w:rPr>
          <w:szCs w:val="24"/>
        </w:rPr>
        <w:t xml:space="preserve"> </w:t>
      </w:r>
      <w:r w:rsidR="00683B7C" w:rsidRPr="00190A26">
        <w:rPr>
          <w:szCs w:val="24"/>
        </w:rPr>
        <w:t>(d)</w:t>
      </w:r>
      <w:r w:rsidR="00AD3F10" w:rsidRPr="00190A26">
        <w:rPr>
          <w:szCs w:val="24"/>
        </w:rPr>
        <w:t xml:space="preserve"> </w:t>
      </w:r>
      <w:r w:rsidR="00683B7C" w:rsidRPr="00190A26">
        <w:rPr>
          <w:szCs w:val="24"/>
        </w:rPr>
        <w:t>(2)</w:t>
      </w:r>
      <w:r w:rsidR="00E1702A" w:rsidRPr="00190A26">
        <w:rPr>
          <w:szCs w:val="24"/>
        </w:rPr>
        <w:t>; and</w:t>
      </w:r>
    </w:p>
    <w:p w14:paraId="53EF8AFF" w14:textId="00A429DB" w:rsidR="00DF0368" w:rsidRPr="00190A26" w:rsidRDefault="00E1702A" w:rsidP="00190A26">
      <w:pPr>
        <w:widowControl w:val="0"/>
        <w:spacing w:afterLines="100" w:after="240"/>
        <w:ind w:left="720" w:hanging="720"/>
        <w:jc w:val="both"/>
        <w:rPr>
          <w:szCs w:val="24"/>
        </w:rPr>
      </w:pPr>
      <w:r w:rsidRPr="00190A26">
        <w:rPr>
          <w:szCs w:val="24"/>
        </w:rPr>
        <w:t>3.</w:t>
      </w:r>
      <w:r w:rsidRPr="00190A26">
        <w:rPr>
          <w:szCs w:val="24"/>
        </w:rPr>
        <w:tab/>
        <w:t xml:space="preserve">that an appropriate order issue in accordance with the </w:t>
      </w:r>
      <w:r w:rsidR="00AD3F10" w:rsidRPr="00190A26">
        <w:rPr>
          <w:szCs w:val="24"/>
        </w:rPr>
        <w:t>C</w:t>
      </w:r>
      <w:r w:rsidRPr="00190A26">
        <w:rPr>
          <w:szCs w:val="24"/>
        </w:rPr>
        <w:t xml:space="preserve">ourt’s determination of the right of disposition of the remains of the </w:t>
      </w:r>
      <w:r w:rsidR="000D352C">
        <w:rPr>
          <w:szCs w:val="24"/>
        </w:rPr>
        <w:t>d</w:t>
      </w:r>
      <w:r w:rsidR="000D352C" w:rsidRPr="00190A26">
        <w:rPr>
          <w:szCs w:val="24"/>
        </w:rPr>
        <w:t>ecedent</w:t>
      </w:r>
      <w:r w:rsidRPr="00190A26">
        <w:rPr>
          <w:szCs w:val="24"/>
        </w:rPr>
        <w:t>.</w:t>
      </w:r>
    </w:p>
    <w:p w14:paraId="27B445BC" w14:textId="77777777" w:rsidR="00C36E4D" w:rsidRPr="00CB5EDC" w:rsidRDefault="00C36E4D" w:rsidP="00C36E4D">
      <w:pPr>
        <w:widowControl w:val="0"/>
        <w:spacing w:beforeLines="200" w:before="480"/>
        <w:rPr>
          <w:szCs w:val="24"/>
        </w:rPr>
      </w:pPr>
      <w:r w:rsidRPr="00CB5EDC">
        <w:rPr>
          <w:szCs w:val="24"/>
        </w:rPr>
        <w:t>____________________________________</w:t>
      </w:r>
    </w:p>
    <w:p w14:paraId="49E402C1" w14:textId="7809E2F4" w:rsidR="00C36E4D" w:rsidRPr="00CB5EDC" w:rsidRDefault="00C36E4D" w:rsidP="00C36E4D">
      <w:pPr>
        <w:widowControl w:val="0"/>
        <w:tabs>
          <w:tab w:val="left" w:pos="5040"/>
        </w:tabs>
        <w:rPr>
          <w:spacing w:val="1"/>
        </w:rPr>
      </w:pPr>
      <w:r w:rsidRPr="00CB5EDC">
        <w:rPr>
          <w:spacing w:val="-1"/>
        </w:rPr>
        <w:t>Signature</w:t>
      </w:r>
      <w:r w:rsidRPr="00CB5EDC">
        <w:rPr>
          <w:spacing w:val="-2"/>
        </w:rPr>
        <w:t xml:space="preserve"> </w:t>
      </w:r>
      <w:r w:rsidRPr="00CB5EDC">
        <w:rPr>
          <w:spacing w:val="1"/>
        </w:rPr>
        <w:t>of</w:t>
      </w:r>
      <w:r w:rsidR="00DA103C">
        <w:t xml:space="preserve"> </w:t>
      </w:r>
      <w:r w:rsidRPr="00CB5EDC">
        <w:rPr>
          <w:spacing w:val="-1"/>
        </w:rPr>
        <w:t>Petitioner</w:t>
      </w:r>
    </w:p>
    <w:p w14:paraId="4B4A8E90"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064C0C19" w14:textId="77777777" w:rsidR="00C36E4D" w:rsidRPr="00CB5EDC" w:rsidRDefault="00C36E4D" w:rsidP="00C36E4D">
      <w:pPr>
        <w:widowControl w:val="0"/>
        <w:tabs>
          <w:tab w:val="left" w:pos="5040"/>
        </w:tabs>
        <w:rPr>
          <w:szCs w:val="24"/>
        </w:rPr>
      </w:pPr>
      <w:r w:rsidRPr="00CB5EDC">
        <w:rPr>
          <w:szCs w:val="24"/>
        </w:rPr>
        <w:t>Printed Name</w:t>
      </w:r>
    </w:p>
    <w:p w14:paraId="2E78D022"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6BD572E7"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76A5FDDA" w14:textId="77777777" w:rsidR="00C36E4D" w:rsidRPr="00CB5EDC" w:rsidRDefault="00C36E4D" w:rsidP="00C36E4D">
      <w:pPr>
        <w:widowControl w:val="0"/>
        <w:tabs>
          <w:tab w:val="left" w:pos="5040"/>
        </w:tabs>
        <w:rPr>
          <w:szCs w:val="24"/>
        </w:rPr>
      </w:pPr>
      <w:r w:rsidRPr="00CB5EDC">
        <w:rPr>
          <w:szCs w:val="24"/>
        </w:rPr>
        <w:t>Mailing Address</w:t>
      </w:r>
    </w:p>
    <w:p w14:paraId="590890CD" w14:textId="77777777" w:rsidR="00C36E4D" w:rsidRPr="00CB5EDC" w:rsidRDefault="00C36E4D" w:rsidP="00C36E4D">
      <w:pPr>
        <w:widowControl w:val="0"/>
        <w:tabs>
          <w:tab w:val="left" w:pos="5040"/>
        </w:tabs>
        <w:spacing w:beforeLines="50" w:before="120"/>
        <w:rPr>
          <w:szCs w:val="24"/>
        </w:rPr>
      </w:pPr>
      <w:r w:rsidRPr="00CB5EDC">
        <w:rPr>
          <w:szCs w:val="24"/>
        </w:rPr>
        <w:t>____________________________________</w:t>
      </w:r>
    </w:p>
    <w:p w14:paraId="38A7E503" w14:textId="77777777" w:rsidR="00C36E4D" w:rsidRPr="00CB5EDC" w:rsidRDefault="00C36E4D" w:rsidP="00C36E4D">
      <w:pPr>
        <w:widowControl w:val="0"/>
        <w:tabs>
          <w:tab w:val="left" w:pos="5040"/>
        </w:tabs>
        <w:spacing w:afterLines="100" w:after="240"/>
        <w:rPr>
          <w:szCs w:val="24"/>
        </w:rPr>
      </w:pPr>
      <w:r w:rsidRPr="00CB5EDC">
        <w:rPr>
          <w:szCs w:val="24"/>
        </w:rPr>
        <w:t>Telephone Number</w:t>
      </w:r>
    </w:p>
    <w:p w14:paraId="1C096415" w14:textId="4171BB0F" w:rsidR="00C36E4D" w:rsidRPr="00CB5EDC" w:rsidRDefault="00C36E4D" w:rsidP="00BE790F">
      <w:pPr>
        <w:widowControl w:val="0"/>
        <w:tabs>
          <w:tab w:val="left" w:pos="2880"/>
        </w:tabs>
        <w:spacing w:beforeLines="50" w:before="120"/>
        <w:ind w:left="274"/>
        <w:jc w:val="distribute"/>
        <w:rPr>
          <w:szCs w:val="24"/>
        </w:rPr>
      </w:pPr>
      <w:r w:rsidRPr="00CB5EDC">
        <w:rPr>
          <w:szCs w:val="24"/>
        </w:rPr>
        <w:t>Signature of Attorney</w:t>
      </w:r>
      <w:r w:rsidR="000D352C">
        <w:rPr>
          <w:szCs w:val="24"/>
        </w:rPr>
        <w:t>:</w:t>
      </w:r>
      <w:r w:rsidRPr="00CB5EDC">
        <w:rPr>
          <w:szCs w:val="24"/>
        </w:rPr>
        <w:tab/>
        <w:t>______________________________________________________</w:t>
      </w:r>
    </w:p>
    <w:p w14:paraId="2F5131C0" w14:textId="432208AA" w:rsidR="00C36E4D" w:rsidRPr="00CB5EDC" w:rsidRDefault="00C36E4D" w:rsidP="00BE790F">
      <w:pPr>
        <w:widowControl w:val="0"/>
        <w:tabs>
          <w:tab w:val="left" w:pos="2880"/>
        </w:tabs>
        <w:spacing w:beforeLines="50" w:before="120"/>
        <w:ind w:left="274"/>
        <w:jc w:val="distribute"/>
        <w:rPr>
          <w:szCs w:val="24"/>
        </w:rPr>
      </w:pPr>
      <w:r w:rsidRPr="00CB5EDC">
        <w:rPr>
          <w:szCs w:val="24"/>
        </w:rPr>
        <w:t>Printed Name of Attorney</w:t>
      </w:r>
      <w:r w:rsidR="000D352C">
        <w:rPr>
          <w:szCs w:val="24"/>
        </w:rPr>
        <w:t>:</w:t>
      </w:r>
      <w:r w:rsidRPr="00CB5EDC">
        <w:rPr>
          <w:szCs w:val="24"/>
        </w:rPr>
        <w:tab/>
        <w:t>______________________________________________________</w:t>
      </w:r>
    </w:p>
    <w:p w14:paraId="58EE6E76" w14:textId="0BB32FE9" w:rsidR="00C36E4D" w:rsidRPr="00CB5EDC" w:rsidRDefault="00C36E4D" w:rsidP="00BE790F">
      <w:pPr>
        <w:widowControl w:val="0"/>
        <w:tabs>
          <w:tab w:val="left" w:pos="2880"/>
        </w:tabs>
        <w:spacing w:beforeLines="50" w:before="120"/>
        <w:ind w:left="274"/>
        <w:jc w:val="distribute"/>
        <w:rPr>
          <w:szCs w:val="24"/>
        </w:rPr>
      </w:pPr>
      <w:r w:rsidRPr="00CB5EDC">
        <w:rPr>
          <w:szCs w:val="24"/>
        </w:rPr>
        <w:t>Address</w:t>
      </w:r>
      <w:r w:rsidR="000D352C">
        <w:rPr>
          <w:szCs w:val="24"/>
        </w:rPr>
        <w:t>:</w:t>
      </w:r>
      <w:r w:rsidRPr="00CB5EDC">
        <w:rPr>
          <w:szCs w:val="24"/>
        </w:rPr>
        <w:tab/>
        <w:t>______________________________________________________</w:t>
      </w:r>
    </w:p>
    <w:p w14:paraId="4E108B4B" w14:textId="77777777" w:rsidR="00C36E4D" w:rsidRPr="00CB5EDC" w:rsidRDefault="00C36E4D" w:rsidP="00BE790F">
      <w:pPr>
        <w:widowControl w:val="0"/>
        <w:tabs>
          <w:tab w:val="left" w:pos="2880"/>
        </w:tabs>
        <w:spacing w:beforeLines="50" w:before="120"/>
        <w:ind w:left="274"/>
        <w:jc w:val="distribute"/>
        <w:rPr>
          <w:szCs w:val="24"/>
        </w:rPr>
      </w:pPr>
      <w:r w:rsidRPr="00CB5EDC">
        <w:rPr>
          <w:szCs w:val="24"/>
        </w:rPr>
        <w:tab/>
        <w:t>______________________________________________________</w:t>
      </w:r>
    </w:p>
    <w:p w14:paraId="6BBCA1B2" w14:textId="7441C26D" w:rsidR="00C36E4D" w:rsidRPr="00CB5EDC" w:rsidRDefault="00C36E4D" w:rsidP="00BE790F">
      <w:pPr>
        <w:widowControl w:val="0"/>
        <w:tabs>
          <w:tab w:val="left" w:pos="2880"/>
          <w:tab w:val="left" w:pos="5400"/>
        </w:tabs>
        <w:spacing w:beforeLines="50" w:before="120"/>
        <w:ind w:left="274"/>
        <w:jc w:val="distribute"/>
        <w:rPr>
          <w:szCs w:val="24"/>
        </w:rPr>
      </w:pPr>
      <w:r w:rsidRPr="00CB5EDC">
        <w:rPr>
          <w:szCs w:val="24"/>
        </w:rPr>
        <w:t>Telephone Number</w:t>
      </w:r>
      <w:r w:rsidR="000D352C">
        <w:rPr>
          <w:szCs w:val="24"/>
        </w:rPr>
        <w:t>:</w:t>
      </w:r>
      <w:r w:rsidRPr="00CB5EDC">
        <w:rPr>
          <w:szCs w:val="24"/>
        </w:rPr>
        <w:t xml:space="preserve"> </w:t>
      </w:r>
      <w:r w:rsidRPr="00CB5EDC">
        <w:rPr>
          <w:szCs w:val="24"/>
        </w:rPr>
        <w:tab/>
        <w:t xml:space="preserve">__________________ </w:t>
      </w:r>
      <w:r w:rsidRPr="00CB5EDC">
        <w:rPr>
          <w:szCs w:val="24"/>
        </w:rPr>
        <w:tab/>
        <w:t>State Bar #________________________</w:t>
      </w:r>
    </w:p>
    <w:p w14:paraId="5812BD5C" w14:textId="77777777" w:rsidR="00C36E4D" w:rsidRPr="00D12CE4" w:rsidRDefault="00C36E4D" w:rsidP="00190A26">
      <w:pPr>
        <w:pageBreakBefore/>
        <w:tabs>
          <w:tab w:val="left" w:pos="4320"/>
        </w:tabs>
        <w:jc w:val="center"/>
      </w:pPr>
      <w:r w:rsidRPr="003720C5">
        <w:rPr>
          <w:b/>
          <w:szCs w:val="24"/>
        </w:rPr>
        <w:lastRenderedPageBreak/>
        <w:t>VERIFICATION</w:t>
      </w:r>
    </w:p>
    <w:p w14:paraId="61F76390" w14:textId="77777777" w:rsidR="00C36E4D" w:rsidRPr="003720C5" w:rsidRDefault="00C36E4D" w:rsidP="00C36E4D">
      <w:pPr>
        <w:tabs>
          <w:tab w:val="left" w:pos="690"/>
          <w:tab w:val="left" w:pos="1080"/>
          <w:tab w:val="left" w:pos="1995"/>
          <w:tab w:val="left" w:pos="2430"/>
          <w:tab w:val="left" w:pos="3180"/>
          <w:tab w:val="left" w:pos="3420"/>
          <w:tab w:val="center" w:pos="4680"/>
        </w:tabs>
        <w:spacing w:beforeLines="100" w:before="240"/>
        <w:rPr>
          <w:b/>
          <w:szCs w:val="24"/>
        </w:rPr>
      </w:pPr>
      <w:r w:rsidRPr="003720C5">
        <w:rPr>
          <w:b/>
          <w:szCs w:val="24"/>
        </w:rPr>
        <w:t xml:space="preserve">GEORGIA, </w:t>
      </w:r>
      <w:r w:rsidRPr="00190A26">
        <w:rPr>
          <w:szCs w:val="24"/>
        </w:rPr>
        <w:t>__________________</w:t>
      </w:r>
      <w:r>
        <w:rPr>
          <w:szCs w:val="24"/>
        </w:rPr>
        <w:t xml:space="preserve"> </w:t>
      </w:r>
      <w:r w:rsidRPr="003720C5">
        <w:rPr>
          <w:b/>
          <w:szCs w:val="24"/>
        </w:rPr>
        <w:t>COUNTY</w:t>
      </w:r>
    </w:p>
    <w:p w14:paraId="6AB36FCA" w14:textId="741081C9" w:rsidR="00C36E4D" w:rsidRPr="00AB7CBC" w:rsidRDefault="00C36E4D" w:rsidP="00C36E4D">
      <w:pPr>
        <w:spacing w:beforeLines="100" w:before="240"/>
        <w:ind w:firstLine="720"/>
        <w:jc w:val="both"/>
        <w:rPr>
          <w:szCs w:val="24"/>
        </w:rPr>
      </w:pPr>
      <w:proofErr w:type="gramStart"/>
      <w:r w:rsidRPr="00AB7CBC">
        <w:rPr>
          <w:szCs w:val="24"/>
        </w:rPr>
        <w:t>Personally</w:t>
      </w:r>
      <w:proofErr w:type="gramEnd"/>
      <w:r w:rsidRPr="00AB7CBC">
        <w:rPr>
          <w:szCs w:val="24"/>
        </w:rPr>
        <w:t xml:space="preserve"> appeared before me the undersigned </w:t>
      </w:r>
      <w:r w:rsidR="000D352C">
        <w:rPr>
          <w:szCs w:val="24"/>
        </w:rPr>
        <w:t>petitioner</w:t>
      </w:r>
      <w:r w:rsidR="00616702">
        <w:rPr>
          <w:szCs w:val="24"/>
        </w:rPr>
        <w:t>(s)</w:t>
      </w:r>
      <w:r w:rsidRPr="00AB7CBC">
        <w:rPr>
          <w:szCs w:val="24"/>
        </w:rPr>
        <w:t xml:space="preserve"> who, after being duly sworn, state</w:t>
      </w:r>
      <w:r w:rsidR="00616702">
        <w:rPr>
          <w:szCs w:val="24"/>
        </w:rPr>
        <w:t>(</w:t>
      </w:r>
      <w:r w:rsidRPr="00AB7CBC">
        <w:rPr>
          <w:szCs w:val="24"/>
        </w:rPr>
        <w:t>s</w:t>
      </w:r>
      <w:r w:rsidR="00616702">
        <w:rPr>
          <w:szCs w:val="24"/>
        </w:rPr>
        <w:t>)</w:t>
      </w:r>
      <w:r w:rsidRPr="00AB7CBC">
        <w:rPr>
          <w:szCs w:val="24"/>
        </w:rPr>
        <w:t xml:space="preserve"> that the facts set forth in the foregoing </w:t>
      </w:r>
      <w:r w:rsidR="000D352C">
        <w:rPr>
          <w:szCs w:val="24"/>
        </w:rPr>
        <w:t>p</w:t>
      </w:r>
      <w:r w:rsidR="000D352C" w:rsidRPr="00AB7CBC">
        <w:rPr>
          <w:szCs w:val="24"/>
        </w:rPr>
        <w:t>etition</w:t>
      </w:r>
      <w:r w:rsidR="000D352C">
        <w:rPr>
          <w:szCs w:val="24"/>
        </w:rPr>
        <w:t xml:space="preserve"> </w:t>
      </w:r>
      <w:r w:rsidR="00201FC8">
        <w:rPr>
          <w:szCs w:val="24"/>
        </w:rPr>
        <w:t xml:space="preserve">for </w:t>
      </w:r>
      <w:r w:rsidR="000D352C">
        <w:rPr>
          <w:szCs w:val="24"/>
        </w:rPr>
        <w:t xml:space="preserve">determination </w:t>
      </w:r>
      <w:r w:rsidR="00201FC8">
        <w:rPr>
          <w:szCs w:val="24"/>
        </w:rPr>
        <w:t xml:space="preserve">of </w:t>
      </w:r>
      <w:r w:rsidR="000D352C">
        <w:rPr>
          <w:szCs w:val="24"/>
        </w:rPr>
        <w:t xml:space="preserve">right </w:t>
      </w:r>
      <w:r w:rsidR="00201FC8">
        <w:rPr>
          <w:szCs w:val="24"/>
        </w:rPr>
        <w:t xml:space="preserve">of </w:t>
      </w:r>
      <w:r w:rsidR="000D352C">
        <w:rPr>
          <w:szCs w:val="24"/>
        </w:rPr>
        <w:t xml:space="preserve">disposition </w:t>
      </w:r>
      <w:r w:rsidR="00201FC8">
        <w:rPr>
          <w:szCs w:val="24"/>
        </w:rPr>
        <w:t xml:space="preserve">of </w:t>
      </w:r>
      <w:r w:rsidR="000D352C">
        <w:rPr>
          <w:szCs w:val="24"/>
        </w:rPr>
        <w:t xml:space="preserve">remains </w:t>
      </w:r>
      <w:r w:rsidR="00201FC8">
        <w:rPr>
          <w:szCs w:val="24"/>
        </w:rPr>
        <w:t xml:space="preserve">of a </w:t>
      </w:r>
      <w:r w:rsidR="000D352C">
        <w:rPr>
          <w:szCs w:val="24"/>
        </w:rPr>
        <w:t>decedent</w:t>
      </w:r>
      <w:r w:rsidR="000D352C" w:rsidRPr="00AB7CBC">
        <w:rPr>
          <w:szCs w:val="24"/>
        </w:rPr>
        <w:t xml:space="preserve"> </w:t>
      </w:r>
      <w:r w:rsidR="00616702">
        <w:rPr>
          <w:szCs w:val="24"/>
        </w:rPr>
        <w:t>(</w:t>
      </w:r>
      <w:r w:rsidRPr="001B0E28">
        <w:rPr>
          <w:szCs w:val="24"/>
        </w:rPr>
        <w:t xml:space="preserve">and the attached </w:t>
      </w:r>
      <w:r w:rsidR="000D352C">
        <w:rPr>
          <w:szCs w:val="24"/>
        </w:rPr>
        <w:t>e</w:t>
      </w:r>
      <w:r w:rsidR="000D352C" w:rsidRPr="001B0E28">
        <w:rPr>
          <w:szCs w:val="24"/>
        </w:rPr>
        <w:t>xhibit</w:t>
      </w:r>
      <w:r>
        <w:rPr>
          <w:szCs w:val="24"/>
        </w:rPr>
        <w:t>(</w:t>
      </w:r>
      <w:r w:rsidRPr="001B0E28">
        <w:rPr>
          <w:szCs w:val="24"/>
        </w:rPr>
        <w:t>s</w:t>
      </w:r>
      <w:r>
        <w:rPr>
          <w:szCs w:val="24"/>
        </w:rPr>
        <w:t>)</w:t>
      </w:r>
      <w:r w:rsidR="00616702">
        <w:rPr>
          <w:szCs w:val="24"/>
        </w:rPr>
        <w:t>)</w:t>
      </w:r>
      <w:r w:rsidRPr="00AB7CBC">
        <w:rPr>
          <w:szCs w:val="24"/>
        </w:rPr>
        <w:t xml:space="preserve"> are true</w:t>
      </w:r>
      <w:r>
        <w:rPr>
          <w:szCs w:val="24"/>
        </w:rPr>
        <w:t xml:space="preserve"> and correct</w:t>
      </w:r>
      <w:r w:rsidRPr="00AB7CBC">
        <w:rPr>
          <w:szCs w:val="24"/>
        </w:rPr>
        <w:t>.</w:t>
      </w:r>
    </w:p>
    <w:p w14:paraId="00D4887B" w14:textId="77777777" w:rsidR="00C36E4D" w:rsidRPr="00AB7CBC" w:rsidRDefault="00C36E4D" w:rsidP="00C36E4D">
      <w:pPr>
        <w:tabs>
          <w:tab w:val="center" w:pos="4680"/>
        </w:tabs>
        <w:spacing w:beforeLines="200" w:before="480"/>
        <w:rPr>
          <w:szCs w:val="24"/>
        </w:rPr>
      </w:pPr>
      <w:r w:rsidRPr="00AB7CBC">
        <w:rPr>
          <w:szCs w:val="24"/>
        </w:rPr>
        <w:t>Sworn to and subscribed before</w:t>
      </w:r>
      <w:r>
        <w:rPr>
          <w:szCs w:val="24"/>
        </w:rPr>
        <w:t xml:space="preserve"> me this </w:t>
      </w:r>
    </w:p>
    <w:p w14:paraId="74847FF7" w14:textId="77777777" w:rsidR="00C36E4D" w:rsidRPr="00AB7CBC" w:rsidRDefault="00C36E4D" w:rsidP="00BE790F">
      <w:pPr>
        <w:tabs>
          <w:tab w:val="center" w:pos="4680"/>
        </w:tabs>
        <w:jc w:val="distribute"/>
        <w:rPr>
          <w:szCs w:val="24"/>
        </w:rPr>
      </w:pPr>
      <w:r w:rsidRPr="00AB7CBC">
        <w:rPr>
          <w:szCs w:val="24"/>
        </w:rPr>
        <w:t>___</w:t>
      </w:r>
      <w:r>
        <w:rPr>
          <w:szCs w:val="24"/>
        </w:rPr>
        <w:t>_</w:t>
      </w:r>
      <w:r w:rsidRPr="00AB7CBC">
        <w:rPr>
          <w:szCs w:val="24"/>
        </w:rPr>
        <w:t>__ day of ____</w:t>
      </w:r>
      <w:r>
        <w:rPr>
          <w:szCs w:val="24"/>
        </w:rPr>
        <w:t>___</w:t>
      </w:r>
      <w:r w:rsidRPr="00AB7CBC">
        <w:rPr>
          <w:szCs w:val="24"/>
        </w:rPr>
        <w:t>____</w:t>
      </w:r>
      <w:r>
        <w:rPr>
          <w:szCs w:val="24"/>
        </w:rPr>
        <w:t>___</w:t>
      </w:r>
      <w:r w:rsidRPr="00AB7CBC">
        <w:rPr>
          <w:szCs w:val="24"/>
        </w:rPr>
        <w:t>__, 20___</w:t>
      </w:r>
      <w:r>
        <w:rPr>
          <w:szCs w:val="24"/>
        </w:rPr>
        <w:t>_</w:t>
      </w:r>
      <w:r w:rsidRPr="00AB7CBC">
        <w:rPr>
          <w:szCs w:val="24"/>
        </w:rPr>
        <w:t>.</w:t>
      </w:r>
      <w:r w:rsidRPr="00AB7CBC">
        <w:rPr>
          <w:szCs w:val="24"/>
        </w:rPr>
        <w:tab/>
      </w:r>
      <w:r w:rsidRPr="00AB7CBC">
        <w:rPr>
          <w:szCs w:val="24"/>
        </w:rPr>
        <w:tab/>
        <w:t>______</w:t>
      </w:r>
      <w:r>
        <w:rPr>
          <w:szCs w:val="24"/>
        </w:rPr>
        <w:t>______________________________</w:t>
      </w:r>
    </w:p>
    <w:p w14:paraId="1A2E2A29" w14:textId="77777777" w:rsidR="00C36E4D" w:rsidRPr="00AB7CBC" w:rsidRDefault="00C36E4D" w:rsidP="00C36E4D">
      <w:pPr>
        <w:tabs>
          <w:tab w:val="center" w:pos="4680"/>
        </w:tabs>
        <w:ind w:firstLine="4680"/>
        <w:rPr>
          <w:szCs w:val="24"/>
        </w:rPr>
      </w:pPr>
      <w:r>
        <w:rPr>
          <w:szCs w:val="24"/>
        </w:rPr>
        <w:tab/>
        <w:t>Signature of</w:t>
      </w:r>
      <w:r w:rsidRPr="00AB7CBC">
        <w:rPr>
          <w:szCs w:val="24"/>
        </w:rPr>
        <w:t xml:space="preserve"> Petitioner</w:t>
      </w:r>
    </w:p>
    <w:p w14:paraId="78141679" w14:textId="77777777" w:rsidR="00C36E4D" w:rsidRPr="00AB7CBC" w:rsidRDefault="00C36E4D" w:rsidP="00BE790F">
      <w:pPr>
        <w:tabs>
          <w:tab w:val="center" w:pos="4680"/>
        </w:tabs>
        <w:spacing w:beforeLines="100" w:before="240"/>
        <w:jc w:val="distribute"/>
        <w:rPr>
          <w:szCs w:val="24"/>
        </w:rPr>
      </w:pPr>
      <w:r w:rsidRPr="00AB7CBC">
        <w:rPr>
          <w:szCs w:val="24"/>
        </w:rPr>
        <w:t xml:space="preserve"> ___________________________________</w:t>
      </w:r>
      <w:r w:rsidRPr="00AB7CBC">
        <w:rPr>
          <w:szCs w:val="24"/>
        </w:rPr>
        <w:tab/>
      </w:r>
      <w:r w:rsidRPr="00AB7CBC">
        <w:rPr>
          <w:szCs w:val="24"/>
        </w:rPr>
        <w:tab/>
        <w:t>____________________________________</w:t>
      </w:r>
    </w:p>
    <w:p w14:paraId="35AF06E9" w14:textId="77777777" w:rsidR="00C36E4D" w:rsidRPr="00AB7CBC" w:rsidRDefault="00C36E4D" w:rsidP="00C36E4D">
      <w:pPr>
        <w:tabs>
          <w:tab w:val="center" w:pos="4680"/>
        </w:tabs>
        <w:rPr>
          <w:szCs w:val="24"/>
        </w:rPr>
      </w:pPr>
      <w:r w:rsidRPr="00AB7CBC">
        <w:rPr>
          <w:szCs w:val="24"/>
        </w:rPr>
        <w:t>NOTARY/CLERK OF PROBAT</w:t>
      </w:r>
      <w:r>
        <w:rPr>
          <w:szCs w:val="24"/>
        </w:rPr>
        <w:t xml:space="preserve">E COURT </w:t>
      </w:r>
      <w:r>
        <w:rPr>
          <w:szCs w:val="24"/>
        </w:rPr>
        <w:tab/>
      </w:r>
      <w:r>
        <w:rPr>
          <w:szCs w:val="24"/>
        </w:rPr>
        <w:tab/>
        <w:t xml:space="preserve">Printed Name of </w:t>
      </w:r>
      <w:r w:rsidRPr="00AB7CBC">
        <w:rPr>
          <w:szCs w:val="24"/>
        </w:rPr>
        <w:t>Petitioner</w:t>
      </w:r>
    </w:p>
    <w:p w14:paraId="16A8E24D" w14:textId="1D6A218F" w:rsidR="00C36E4D" w:rsidRPr="00AB7CBC" w:rsidRDefault="00C36E4D" w:rsidP="00C36E4D">
      <w:pPr>
        <w:tabs>
          <w:tab w:val="center" w:pos="4680"/>
        </w:tabs>
        <w:rPr>
          <w:szCs w:val="24"/>
        </w:rPr>
      </w:pPr>
      <w:r w:rsidRPr="00AB7CBC">
        <w:rPr>
          <w:szCs w:val="24"/>
        </w:rPr>
        <w:t>My Commi</w:t>
      </w:r>
      <w:r>
        <w:rPr>
          <w:szCs w:val="24"/>
        </w:rPr>
        <w:t>ssion Expires</w:t>
      </w:r>
      <w:r w:rsidR="00980099">
        <w:rPr>
          <w:szCs w:val="24"/>
        </w:rPr>
        <w:t>:</w:t>
      </w:r>
      <w:r>
        <w:rPr>
          <w:szCs w:val="24"/>
        </w:rPr>
        <w:t xml:space="preserve"> _______________</w:t>
      </w:r>
      <w:r w:rsidRPr="00AB7CBC">
        <w:rPr>
          <w:szCs w:val="24"/>
        </w:rPr>
        <w:t xml:space="preserve"> </w:t>
      </w:r>
      <w:r>
        <w:rPr>
          <w:szCs w:val="24"/>
        </w:rPr>
        <w:tab/>
      </w:r>
      <w:r>
        <w:rPr>
          <w:szCs w:val="24"/>
        </w:rPr>
        <w:tab/>
      </w:r>
    </w:p>
    <w:p w14:paraId="2F9C723B" w14:textId="3227FB74" w:rsidR="00C36E4D" w:rsidRDefault="00C36E4D" w:rsidP="00BE790F">
      <w:pPr>
        <w:tabs>
          <w:tab w:val="center" w:pos="4680"/>
        </w:tabs>
        <w:ind w:firstLine="4680"/>
        <w:rPr>
          <w:szCs w:val="24"/>
        </w:rPr>
      </w:pPr>
      <w:r>
        <w:rPr>
          <w:szCs w:val="24"/>
        </w:rPr>
        <w:tab/>
      </w:r>
    </w:p>
    <w:p w14:paraId="63501959" w14:textId="5953CF3C" w:rsidR="0080343C" w:rsidRDefault="0080343C" w:rsidP="00C36E4D">
      <w:pPr>
        <w:ind w:firstLine="4680"/>
        <w:rPr>
          <w:szCs w:val="24"/>
        </w:rPr>
      </w:pPr>
    </w:p>
    <w:p w14:paraId="7F421BB7" w14:textId="6B677F81" w:rsidR="0080343C" w:rsidRDefault="0080343C" w:rsidP="00C36E4D">
      <w:pPr>
        <w:ind w:firstLine="4680"/>
        <w:rPr>
          <w:szCs w:val="24"/>
        </w:rPr>
      </w:pPr>
    </w:p>
    <w:p w14:paraId="3BEC228C" w14:textId="77777777" w:rsidR="00615AE4" w:rsidRDefault="00615AE4">
      <w:pPr>
        <w:rPr>
          <w:b/>
          <w:bCs/>
          <w:szCs w:val="24"/>
        </w:rPr>
      </w:pPr>
      <w:r>
        <w:rPr>
          <w:b/>
          <w:bCs/>
          <w:szCs w:val="24"/>
        </w:rPr>
        <w:br w:type="page"/>
      </w:r>
    </w:p>
    <w:p w14:paraId="32132384" w14:textId="79333102" w:rsidR="00C36E4D" w:rsidRPr="00190A26" w:rsidRDefault="00C36E4D" w:rsidP="00BE790F">
      <w:pPr>
        <w:jc w:val="center"/>
        <w:rPr>
          <w:b/>
          <w:bCs/>
          <w:szCs w:val="24"/>
        </w:rPr>
      </w:pPr>
      <w:r w:rsidRPr="00190A26">
        <w:rPr>
          <w:b/>
          <w:bCs/>
          <w:szCs w:val="24"/>
        </w:rPr>
        <w:lastRenderedPageBreak/>
        <w:t>IN THE PROBATE COURT OF _______________________ COUNTY</w:t>
      </w:r>
    </w:p>
    <w:p w14:paraId="23465CFD" w14:textId="77777777" w:rsidR="00C36E4D" w:rsidRPr="00686D03" w:rsidRDefault="00C36E4D" w:rsidP="00C36E4D">
      <w:pPr>
        <w:tabs>
          <w:tab w:val="left" w:pos="5040"/>
        </w:tabs>
        <w:spacing w:afterLines="100" w:after="240"/>
        <w:jc w:val="center"/>
        <w:rPr>
          <w:b/>
          <w:bCs/>
          <w:szCs w:val="24"/>
        </w:rPr>
      </w:pPr>
      <w:r w:rsidRPr="00686D03">
        <w:rPr>
          <w:b/>
          <w:bCs/>
          <w:szCs w:val="24"/>
        </w:rPr>
        <w:t>STATE OF GEORGIA</w:t>
      </w:r>
    </w:p>
    <w:p w14:paraId="5D6A2E2D" w14:textId="77777777" w:rsidR="00C36E4D" w:rsidRPr="00686D03" w:rsidRDefault="00C36E4D" w:rsidP="00C36E4D">
      <w:pPr>
        <w:tabs>
          <w:tab w:val="left" w:pos="5040"/>
        </w:tabs>
        <w:jc w:val="both"/>
        <w:rPr>
          <w:b/>
          <w:bCs/>
          <w:szCs w:val="24"/>
        </w:rPr>
      </w:pPr>
      <w:r w:rsidRPr="00686D03">
        <w:rPr>
          <w:b/>
          <w:bCs/>
          <w:szCs w:val="24"/>
        </w:rPr>
        <w:t>IN RE:</w:t>
      </w:r>
      <w:r w:rsidRPr="00686D03">
        <w:rPr>
          <w:b/>
          <w:bCs/>
          <w:szCs w:val="24"/>
        </w:rPr>
        <w:tab/>
        <w:t>)</w:t>
      </w:r>
    </w:p>
    <w:p w14:paraId="4D7A4D23" w14:textId="77777777" w:rsidR="00C36E4D" w:rsidRPr="00686D03" w:rsidRDefault="00C36E4D" w:rsidP="00C36E4D">
      <w:pPr>
        <w:tabs>
          <w:tab w:val="left" w:pos="5040"/>
        </w:tabs>
        <w:jc w:val="both"/>
        <w:rPr>
          <w:b/>
          <w:bCs/>
          <w:szCs w:val="24"/>
        </w:rPr>
      </w:pPr>
      <w:r w:rsidRPr="00686D03">
        <w:rPr>
          <w:b/>
          <w:bCs/>
          <w:szCs w:val="24"/>
        </w:rPr>
        <w:tab/>
        <w:t>)</w:t>
      </w:r>
    </w:p>
    <w:p w14:paraId="67EE1AEB" w14:textId="384FE43F" w:rsidR="00C36E4D" w:rsidRPr="00686D03" w:rsidRDefault="00C36E4D" w:rsidP="00C36E4D">
      <w:pPr>
        <w:tabs>
          <w:tab w:val="left" w:pos="5040"/>
        </w:tabs>
        <w:jc w:val="both"/>
        <w:rPr>
          <w:b/>
          <w:bCs/>
          <w:szCs w:val="24"/>
        </w:rPr>
      </w:pPr>
      <w:r w:rsidRPr="00686D03">
        <w:rPr>
          <w:bCs/>
          <w:szCs w:val="24"/>
        </w:rPr>
        <w:t>___________________________________</w:t>
      </w:r>
      <w:r w:rsidRPr="00686D03">
        <w:rPr>
          <w:b/>
          <w:bCs/>
          <w:szCs w:val="24"/>
        </w:rPr>
        <w:t xml:space="preserve">, </w:t>
      </w:r>
      <w:r w:rsidRPr="00686D03">
        <w:rPr>
          <w:b/>
          <w:bCs/>
          <w:szCs w:val="24"/>
        </w:rPr>
        <w:tab/>
        <w:t>)</w:t>
      </w:r>
      <w:r w:rsidRPr="00686D03">
        <w:rPr>
          <w:b/>
          <w:bCs/>
          <w:szCs w:val="24"/>
        </w:rPr>
        <w:tab/>
        <w:t xml:space="preserve">ESTATE NO. </w:t>
      </w:r>
      <w:r w:rsidRPr="00686D03">
        <w:rPr>
          <w:bCs/>
          <w:szCs w:val="24"/>
        </w:rPr>
        <w:t>____________</w:t>
      </w:r>
    </w:p>
    <w:p w14:paraId="348B9618" w14:textId="77777777" w:rsidR="00C36E4D" w:rsidRPr="00686D03" w:rsidRDefault="00C36E4D" w:rsidP="00C36E4D">
      <w:pPr>
        <w:tabs>
          <w:tab w:val="left" w:pos="5040"/>
        </w:tabs>
        <w:rPr>
          <w:b/>
          <w:bCs/>
          <w:szCs w:val="24"/>
        </w:rPr>
      </w:pPr>
      <w:r w:rsidRPr="00686D03">
        <w:rPr>
          <w:b/>
          <w:bCs/>
          <w:szCs w:val="24"/>
        </w:rPr>
        <w:t>DECEASED</w:t>
      </w:r>
      <w:r w:rsidRPr="00686D03">
        <w:rPr>
          <w:b/>
          <w:bCs/>
          <w:szCs w:val="24"/>
        </w:rPr>
        <w:tab/>
        <w:t>)</w:t>
      </w:r>
    </w:p>
    <w:p w14:paraId="6A09DFB2" w14:textId="69E1E1C7" w:rsidR="00C36E4D" w:rsidRPr="00190A26" w:rsidRDefault="00C36E4D" w:rsidP="00C36E4D">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17D7ACB9" w14:textId="77777777" w:rsidR="00C36E4D" w:rsidRPr="00190A26" w:rsidRDefault="00C36E4D" w:rsidP="00C36E4D">
      <w:pPr>
        <w:widowControl w:val="0"/>
        <w:spacing w:line="246" w:lineRule="auto"/>
        <w:jc w:val="center"/>
        <w:rPr>
          <w:caps/>
          <w:szCs w:val="24"/>
          <w:highlight w:val="white"/>
        </w:rPr>
      </w:pPr>
      <w:r w:rsidRPr="00190A26">
        <w:rPr>
          <w:b/>
          <w:caps/>
          <w:szCs w:val="24"/>
          <w:highlight w:val="white"/>
        </w:rPr>
        <w:t>of Remains of a Decedent</w:t>
      </w:r>
    </w:p>
    <w:p w14:paraId="6C6C7C57" w14:textId="661D9F8C" w:rsidR="007508F8" w:rsidRPr="00190A26" w:rsidRDefault="007508F8" w:rsidP="00190A26">
      <w:pPr>
        <w:widowControl w:val="0"/>
        <w:spacing w:beforeLines="100" w:before="240" w:afterLines="100" w:after="240" w:line="247" w:lineRule="auto"/>
        <w:jc w:val="center"/>
        <w:rPr>
          <w:b/>
          <w:caps/>
          <w:szCs w:val="24"/>
        </w:rPr>
      </w:pPr>
      <w:r w:rsidRPr="00190A26">
        <w:rPr>
          <w:b/>
          <w:caps/>
          <w:szCs w:val="24"/>
        </w:rPr>
        <w:t>Acknowledgment and Consent</w:t>
      </w:r>
    </w:p>
    <w:p w14:paraId="0BB0CEF8" w14:textId="49C2DE57" w:rsidR="00E860C9" w:rsidRPr="00190A26" w:rsidRDefault="00D25DE9" w:rsidP="00190A26">
      <w:pPr>
        <w:widowControl w:val="0"/>
        <w:spacing w:afterLines="100" w:after="240" w:line="247" w:lineRule="auto"/>
        <w:ind w:firstLine="720"/>
        <w:jc w:val="both"/>
        <w:rPr>
          <w:szCs w:val="24"/>
        </w:rPr>
      </w:pPr>
      <w:r w:rsidRPr="00190A26">
        <w:rPr>
          <w:szCs w:val="24"/>
        </w:rPr>
        <w:t>I</w:t>
      </w:r>
      <w:r w:rsidR="007508F8" w:rsidRPr="00190A26">
        <w:rPr>
          <w:szCs w:val="24"/>
        </w:rPr>
        <w:t xml:space="preserve">, the undersigned, being among those persons named in </w:t>
      </w:r>
      <w:r w:rsidR="00980099">
        <w:rPr>
          <w:szCs w:val="24"/>
        </w:rPr>
        <w:t>p</w:t>
      </w:r>
      <w:r w:rsidR="00980099" w:rsidRPr="00190A26">
        <w:rPr>
          <w:szCs w:val="24"/>
        </w:rPr>
        <w:t xml:space="preserve">aragraph </w:t>
      </w:r>
      <w:r w:rsidR="007508F8" w:rsidRPr="00190A26">
        <w:rPr>
          <w:szCs w:val="24"/>
        </w:rPr>
        <w:t xml:space="preserve">3 of the </w:t>
      </w:r>
      <w:r w:rsidR="00980099">
        <w:rPr>
          <w:szCs w:val="24"/>
        </w:rPr>
        <w:t>p</w:t>
      </w:r>
      <w:r w:rsidR="00980099" w:rsidRPr="00190A26">
        <w:rPr>
          <w:szCs w:val="24"/>
        </w:rPr>
        <w:t xml:space="preserve">etition </w:t>
      </w:r>
      <w:r w:rsidRPr="00190A26">
        <w:rPr>
          <w:szCs w:val="24"/>
        </w:rPr>
        <w:t xml:space="preserve">for </w:t>
      </w:r>
      <w:r w:rsidR="00980099">
        <w:rPr>
          <w:szCs w:val="24"/>
        </w:rPr>
        <w:t>d</w:t>
      </w:r>
      <w:r w:rsidR="00980099" w:rsidRPr="00190A26">
        <w:rPr>
          <w:szCs w:val="24"/>
        </w:rPr>
        <w:t xml:space="preserve">etermination </w:t>
      </w:r>
      <w:r w:rsidRPr="00190A26">
        <w:rPr>
          <w:szCs w:val="24"/>
        </w:rPr>
        <w:t xml:space="preserve">of </w:t>
      </w:r>
      <w:r w:rsidR="00980099">
        <w:rPr>
          <w:szCs w:val="24"/>
        </w:rPr>
        <w:t>r</w:t>
      </w:r>
      <w:r w:rsidR="00980099" w:rsidRPr="00190A26">
        <w:rPr>
          <w:szCs w:val="24"/>
        </w:rPr>
        <w:t xml:space="preserve">ight </w:t>
      </w:r>
      <w:r w:rsidRPr="00190A26">
        <w:rPr>
          <w:szCs w:val="24"/>
        </w:rPr>
        <w:t xml:space="preserve">of </w:t>
      </w:r>
      <w:r w:rsidR="00980099">
        <w:rPr>
          <w:szCs w:val="24"/>
        </w:rPr>
        <w:t>d</w:t>
      </w:r>
      <w:r w:rsidR="00980099" w:rsidRPr="00190A26">
        <w:rPr>
          <w:szCs w:val="24"/>
        </w:rPr>
        <w:t xml:space="preserve">isposition </w:t>
      </w:r>
      <w:r w:rsidRPr="00190A26">
        <w:rPr>
          <w:szCs w:val="24"/>
        </w:rPr>
        <w:t xml:space="preserve">of </w:t>
      </w:r>
      <w:r w:rsidR="00980099">
        <w:rPr>
          <w:szCs w:val="24"/>
        </w:rPr>
        <w:t>r</w:t>
      </w:r>
      <w:r w:rsidR="00980099" w:rsidRPr="00190A26">
        <w:rPr>
          <w:szCs w:val="24"/>
        </w:rPr>
        <w:t xml:space="preserve">emains </w:t>
      </w:r>
      <w:r w:rsidRPr="00190A26">
        <w:rPr>
          <w:szCs w:val="24"/>
        </w:rPr>
        <w:t xml:space="preserve">of </w:t>
      </w:r>
      <w:r w:rsidR="00980099">
        <w:rPr>
          <w:szCs w:val="24"/>
        </w:rPr>
        <w:t>d</w:t>
      </w:r>
      <w:r w:rsidR="00980099" w:rsidRPr="00190A26">
        <w:rPr>
          <w:szCs w:val="24"/>
        </w:rPr>
        <w:t>ecedent</w:t>
      </w:r>
      <w:r w:rsidR="007508F8" w:rsidRPr="00190A26">
        <w:rPr>
          <w:szCs w:val="24"/>
        </w:rPr>
        <w:t xml:space="preserve">, do hereby acknowledge service of notice of the filing of the </w:t>
      </w:r>
      <w:r w:rsidR="00980099">
        <w:rPr>
          <w:szCs w:val="24"/>
        </w:rPr>
        <w:t>p</w:t>
      </w:r>
      <w:r w:rsidR="00980099" w:rsidRPr="00190A26">
        <w:rPr>
          <w:szCs w:val="24"/>
        </w:rPr>
        <w:t xml:space="preserve">etition </w:t>
      </w:r>
      <w:r w:rsidR="00E860C9" w:rsidRPr="00190A26">
        <w:rPr>
          <w:szCs w:val="24"/>
        </w:rPr>
        <w:t xml:space="preserve">and consent to the determination by the </w:t>
      </w:r>
      <w:r w:rsidR="001F569D" w:rsidRPr="00190A26">
        <w:rPr>
          <w:szCs w:val="24"/>
        </w:rPr>
        <w:t>C</w:t>
      </w:r>
      <w:r w:rsidR="00E860C9" w:rsidRPr="00190A26">
        <w:rPr>
          <w:szCs w:val="24"/>
        </w:rPr>
        <w:t xml:space="preserve">ourt of the right of disposition of the remains of </w:t>
      </w:r>
      <w:r w:rsidR="00980099">
        <w:rPr>
          <w:szCs w:val="24"/>
        </w:rPr>
        <w:t>d</w:t>
      </w:r>
      <w:r w:rsidR="00980099" w:rsidRPr="00190A26">
        <w:rPr>
          <w:szCs w:val="24"/>
        </w:rPr>
        <w:t xml:space="preserve">ecedent </w:t>
      </w:r>
      <w:r w:rsidR="00E860C9" w:rsidRPr="00190A26">
        <w:rPr>
          <w:szCs w:val="24"/>
        </w:rPr>
        <w:t xml:space="preserve">and acknowledge that it is our responsibility to contact the </w:t>
      </w:r>
      <w:r w:rsidR="001F569D" w:rsidRPr="00190A26">
        <w:rPr>
          <w:szCs w:val="24"/>
        </w:rPr>
        <w:t>C</w:t>
      </w:r>
      <w:r w:rsidR="00E860C9" w:rsidRPr="00190A26">
        <w:rPr>
          <w:szCs w:val="24"/>
        </w:rPr>
        <w:t>ourt to determine the date</w:t>
      </w:r>
      <w:r w:rsidR="0083059D">
        <w:rPr>
          <w:szCs w:val="24"/>
        </w:rPr>
        <w:t>,</w:t>
      </w:r>
      <w:r w:rsidR="00E860C9" w:rsidRPr="00190A26">
        <w:rPr>
          <w:szCs w:val="24"/>
        </w:rPr>
        <w:t xml:space="preserve"> time</w:t>
      </w:r>
      <w:r w:rsidR="0083059D">
        <w:rPr>
          <w:szCs w:val="24"/>
        </w:rPr>
        <w:t>, and place</w:t>
      </w:r>
      <w:r w:rsidR="00E860C9" w:rsidRPr="00190A26">
        <w:rPr>
          <w:szCs w:val="24"/>
        </w:rPr>
        <w:t xml:space="preserve"> of the hearing.</w:t>
      </w:r>
    </w:p>
    <w:p w14:paraId="4CA20671" w14:textId="42E658B3" w:rsidR="00E860C9" w:rsidRPr="00190A26" w:rsidRDefault="00E860C9"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752"/>
        <w:jc w:val="both"/>
        <w:rPr>
          <w:szCs w:val="24"/>
          <w:u w:val="single"/>
        </w:rPr>
      </w:pPr>
    </w:p>
    <w:p w14:paraId="7EDDF636" w14:textId="77777777" w:rsidR="00C146A4" w:rsidRPr="00E40FF9" w:rsidRDefault="00C146A4" w:rsidP="00C146A4">
      <w:pPr>
        <w:spacing w:beforeLines="50" w:before="120" w:after="5"/>
        <w:rPr>
          <w:szCs w:val="24"/>
        </w:rPr>
      </w:pPr>
      <w:r w:rsidRPr="00E40FF9">
        <w:rPr>
          <w:szCs w:val="24"/>
        </w:rPr>
        <w:t>Sworn to and subscribed before me this</w:t>
      </w:r>
    </w:p>
    <w:p w14:paraId="243B7BAA" w14:textId="77777777" w:rsidR="00C146A4" w:rsidRPr="00E40FF9" w:rsidRDefault="00C146A4" w:rsidP="00BE790F">
      <w:pPr>
        <w:widowControl w:val="0"/>
        <w:tabs>
          <w:tab w:val="left" w:pos="4860"/>
        </w:tabs>
        <w:jc w:val="distribute"/>
        <w:rPr>
          <w:szCs w:val="24"/>
        </w:rPr>
      </w:pPr>
      <w:r w:rsidRPr="00E40FF9">
        <w:rPr>
          <w:szCs w:val="24"/>
        </w:rPr>
        <w:t>______ day</w:t>
      </w:r>
      <w:r w:rsidRPr="00E40FF9">
        <w:rPr>
          <w:spacing w:val="-5"/>
          <w:szCs w:val="24"/>
        </w:rPr>
        <w:t xml:space="preserve"> </w:t>
      </w:r>
      <w:r w:rsidRPr="00E40FF9">
        <w:rPr>
          <w:spacing w:val="1"/>
          <w:szCs w:val="24"/>
        </w:rPr>
        <w:t>of _______________,</w:t>
      </w:r>
      <w:r w:rsidRPr="00E40FF9">
        <w:rPr>
          <w:szCs w:val="24"/>
        </w:rPr>
        <w:t xml:space="preserve"> 20_____</w:t>
      </w:r>
      <w:r w:rsidRPr="00E40FF9">
        <w:rPr>
          <w:szCs w:val="24"/>
        </w:rPr>
        <w:tab/>
        <w:t>____________________________________</w:t>
      </w:r>
    </w:p>
    <w:p w14:paraId="190400F3" w14:textId="77777777" w:rsidR="00C146A4" w:rsidRPr="00E40FF9" w:rsidRDefault="00C146A4" w:rsidP="00C146A4">
      <w:pPr>
        <w:widowControl w:val="0"/>
        <w:tabs>
          <w:tab w:val="left" w:pos="4860"/>
        </w:tabs>
        <w:spacing w:afterLines="300" w:after="720"/>
        <w:ind w:right="115"/>
        <w:rPr>
          <w:szCs w:val="24"/>
        </w:rPr>
      </w:pPr>
      <w:r>
        <w:rPr>
          <w:szCs w:val="24"/>
        </w:rPr>
        <w:tab/>
        <w:t>Signature</w:t>
      </w:r>
    </w:p>
    <w:p w14:paraId="49A53C19" w14:textId="77777777" w:rsidR="00C146A4" w:rsidRPr="00E40FF9" w:rsidRDefault="00C146A4" w:rsidP="00BE790F">
      <w:pPr>
        <w:tabs>
          <w:tab w:val="left" w:pos="4867"/>
        </w:tabs>
        <w:jc w:val="distribute"/>
        <w:rPr>
          <w:szCs w:val="24"/>
        </w:rPr>
      </w:pPr>
      <w:r w:rsidRPr="00E40FF9">
        <w:rPr>
          <w:szCs w:val="24"/>
        </w:rPr>
        <w:t>___________________________________</w:t>
      </w:r>
      <w:r w:rsidRPr="00E40FF9">
        <w:rPr>
          <w:szCs w:val="24"/>
        </w:rPr>
        <w:tab/>
        <w:t>_____________________________________</w:t>
      </w:r>
    </w:p>
    <w:p w14:paraId="62FF7268" w14:textId="77777777" w:rsidR="00C146A4" w:rsidRPr="00E40FF9" w:rsidRDefault="00C146A4" w:rsidP="00C146A4">
      <w:pPr>
        <w:tabs>
          <w:tab w:val="left" w:pos="4867"/>
        </w:tabs>
        <w:rPr>
          <w:szCs w:val="24"/>
        </w:rPr>
      </w:pPr>
      <w:r w:rsidRPr="00E40FF9">
        <w:rPr>
          <w:szCs w:val="24"/>
        </w:rPr>
        <w:t>NOTARY/CLERK OF PROBATE COURT</w:t>
      </w:r>
      <w:r w:rsidRPr="00E40FF9">
        <w:rPr>
          <w:szCs w:val="24"/>
        </w:rPr>
        <w:tab/>
        <w:t>Printed Name</w:t>
      </w:r>
    </w:p>
    <w:p w14:paraId="7CD4EC20" w14:textId="41E16894" w:rsidR="00C146A4" w:rsidRPr="00E40FF9" w:rsidRDefault="00C146A4" w:rsidP="00C146A4">
      <w:pPr>
        <w:spacing w:beforeLines="50" w:before="120"/>
      </w:pPr>
      <w:r w:rsidRPr="00E40FF9">
        <w:t>My Commission Expires</w:t>
      </w:r>
      <w:r w:rsidR="003A500D">
        <w:t>:</w:t>
      </w:r>
      <w:r w:rsidRPr="00E40FF9">
        <w:t xml:space="preserve"> ________________</w:t>
      </w:r>
    </w:p>
    <w:p w14:paraId="0F737A7E" w14:textId="77777777" w:rsidR="00C146A4" w:rsidRPr="00E40FF9" w:rsidRDefault="00C146A4" w:rsidP="00BE790F">
      <w:pPr>
        <w:widowControl w:val="0"/>
        <w:jc w:val="distribute"/>
      </w:pPr>
      <w:r w:rsidRPr="00E40FF9">
        <w:t>---------------------------------------------------------------------------------------------------------------------</w:t>
      </w:r>
    </w:p>
    <w:p w14:paraId="5C2EF8C8" w14:textId="77777777" w:rsidR="00C146A4" w:rsidRPr="00E40FF9" w:rsidRDefault="00C146A4" w:rsidP="00C146A4">
      <w:pPr>
        <w:spacing w:after="5"/>
        <w:rPr>
          <w:szCs w:val="24"/>
        </w:rPr>
      </w:pPr>
      <w:r w:rsidRPr="00E40FF9">
        <w:rPr>
          <w:szCs w:val="24"/>
        </w:rPr>
        <w:t>Sworn to and subscribed before me this</w:t>
      </w:r>
    </w:p>
    <w:p w14:paraId="110AF5AA" w14:textId="77777777" w:rsidR="00C146A4" w:rsidRPr="00E40FF9" w:rsidRDefault="00C146A4" w:rsidP="00BE790F">
      <w:pPr>
        <w:widowControl w:val="0"/>
        <w:tabs>
          <w:tab w:val="left" w:pos="4860"/>
        </w:tabs>
        <w:jc w:val="distribute"/>
        <w:rPr>
          <w:szCs w:val="24"/>
        </w:rPr>
      </w:pPr>
      <w:r w:rsidRPr="00E40FF9">
        <w:rPr>
          <w:szCs w:val="24"/>
        </w:rPr>
        <w:t>______ day</w:t>
      </w:r>
      <w:r w:rsidRPr="00E40FF9">
        <w:rPr>
          <w:spacing w:val="-5"/>
          <w:szCs w:val="24"/>
        </w:rPr>
        <w:t xml:space="preserve"> </w:t>
      </w:r>
      <w:r w:rsidRPr="00E40FF9">
        <w:rPr>
          <w:spacing w:val="1"/>
          <w:szCs w:val="24"/>
        </w:rPr>
        <w:t>of _______________,</w:t>
      </w:r>
      <w:r w:rsidRPr="00E40FF9">
        <w:rPr>
          <w:szCs w:val="24"/>
        </w:rPr>
        <w:t xml:space="preserve"> 20_____</w:t>
      </w:r>
      <w:r w:rsidRPr="00E40FF9">
        <w:rPr>
          <w:szCs w:val="24"/>
        </w:rPr>
        <w:tab/>
        <w:t>____________________________________</w:t>
      </w:r>
    </w:p>
    <w:p w14:paraId="6C7F2889" w14:textId="77777777" w:rsidR="00C146A4" w:rsidRPr="00E40FF9" w:rsidRDefault="00C146A4" w:rsidP="00C146A4">
      <w:pPr>
        <w:widowControl w:val="0"/>
        <w:tabs>
          <w:tab w:val="left" w:pos="4860"/>
        </w:tabs>
        <w:spacing w:afterLines="300" w:after="720"/>
        <w:ind w:right="115"/>
        <w:rPr>
          <w:szCs w:val="24"/>
        </w:rPr>
      </w:pPr>
      <w:r>
        <w:rPr>
          <w:szCs w:val="24"/>
        </w:rPr>
        <w:tab/>
        <w:t>Signature</w:t>
      </w:r>
    </w:p>
    <w:p w14:paraId="65430F4C" w14:textId="77777777" w:rsidR="00C146A4" w:rsidRPr="00E40FF9" w:rsidRDefault="00C146A4" w:rsidP="00BE790F">
      <w:pPr>
        <w:tabs>
          <w:tab w:val="left" w:pos="4867"/>
        </w:tabs>
        <w:jc w:val="distribute"/>
        <w:rPr>
          <w:szCs w:val="24"/>
        </w:rPr>
      </w:pPr>
      <w:r w:rsidRPr="00E40FF9">
        <w:rPr>
          <w:szCs w:val="24"/>
        </w:rPr>
        <w:t>___________________________________</w:t>
      </w:r>
      <w:r w:rsidRPr="00E40FF9">
        <w:rPr>
          <w:szCs w:val="24"/>
        </w:rPr>
        <w:tab/>
        <w:t>_____________________________________</w:t>
      </w:r>
    </w:p>
    <w:p w14:paraId="58AEB671" w14:textId="77777777" w:rsidR="00C146A4" w:rsidRPr="00E40FF9" w:rsidRDefault="00C146A4" w:rsidP="00C146A4">
      <w:pPr>
        <w:tabs>
          <w:tab w:val="left" w:pos="4867"/>
        </w:tabs>
        <w:rPr>
          <w:szCs w:val="24"/>
        </w:rPr>
      </w:pPr>
      <w:r w:rsidRPr="00E40FF9">
        <w:rPr>
          <w:szCs w:val="24"/>
        </w:rPr>
        <w:t>NOTARY/CLERK OF PROBATE COURT</w:t>
      </w:r>
      <w:r w:rsidRPr="00E40FF9">
        <w:rPr>
          <w:szCs w:val="24"/>
        </w:rPr>
        <w:tab/>
        <w:t>Printed Name</w:t>
      </w:r>
    </w:p>
    <w:p w14:paraId="4199F31A" w14:textId="7F75C87C" w:rsidR="00C146A4" w:rsidRDefault="00C146A4" w:rsidP="00C146A4">
      <w:pPr>
        <w:spacing w:beforeLines="50" w:before="120"/>
      </w:pPr>
      <w:r w:rsidRPr="00E40FF9">
        <w:t>My Commission Expires</w:t>
      </w:r>
      <w:r w:rsidR="003A500D">
        <w:t>:</w:t>
      </w:r>
      <w:r w:rsidRPr="00E40FF9">
        <w:t xml:space="preserve"> ________________</w:t>
      </w:r>
    </w:p>
    <w:p w14:paraId="148021EC" w14:textId="31440BA6" w:rsidR="00137C36" w:rsidRDefault="00137C36" w:rsidP="00190A26">
      <w:pPr>
        <w:pageBreakBefore/>
        <w:spacing w:beforeLines="1000" w:before="2400" w:afterLines="100" w:after="240"/>
        <w:jc w:val="center"/>
        <w:rPr>
          <w:b/>
          <w:sz w:val="40"/>
        </w:rPr>
      </w:pPr>
    </w:p>
    <w:p w14:paraId="695A5821" w14:textId="77777777" w:rsidR="00686D03" w:rsidRPr="00686D03" w:rsidRDefault="00686D03" w:rsidP="00686D03">
      <w:pPr>
        <w:spacing w:beforeLines="1000" w:before="2400" w:afterLines="100" w:after="240"/>
        <w:jc w:val="center"/>
        <w:rPr>
          <w:rFonts w:eastAsia="Calibri"/>
          <w:b/>
          <w:bCs/>
          <w:i/>
          <w:color w:val="000000"/>
          <w:sz w:val="40"/>
          <w:szCs w:val="40"/>
        </w:rPr>
      </w:pPr>
      <w:r w:rsidRPr="00686D03">
        <w:rPr>
          <w:rFonts w:eastAsia="Calibri"/>
          <w:b/>
          <w:bCs/>
          <w:i/>
          <w:color w:val="000000"/>
          <w:sz w:val="40"/>
          <w:szCs w:val="40"/>
        </w:rPr>
        <w:t>NOTICE</w:t>
      </w:r>
    </w:p>
    <w:p w14:paraId="49F3C780" w14:textId="1DB793F9" w:rsidR="00686D03" w:rsidRPr="00686D03" w:rsidRDefault="00686D03" w:rsidP="00DA1355">
      <w:pPr>
        <w:tabs>
          <w:tab w:val="center" w:pos="4680"/>
        </w:tabs>
        <w:spacing w:before="200"/>
        <w:ind w:firstLine="720"/>
        <w:jc w:val="both"/>
        <w:rPr>
          <w:rFonts w:eastAsia="Calibri"/>
          <w:b/>
          <w:bCs/>
          <w:i/>
          <w:color w:val="000000"/>
          <w:sz w:val="40"/>
          <w:szCs w:val="40"/>
        </w:rPr>
      </w:pPr>
      <w:r w:rsidRPr="00686D03">
        <w:rPr>
          <w:rFonts w:eastAsia="Calibri"/>
          <w:b/>
          <w:bCs/>
          <w:i/>
          <w:color w:val="000000"/>
          <w:sz w:val="40"/>
          <w:szCs w:val="40"/>
        </w:rPr>
        <w:t>THE FOLLOWING PAGES ARE TO BE COMPLETED BY THE PETITIONER (MOVING PARTY) UNLESS OTHERWISE DIRECTED BY THE COURT.</w:t>
      </w:r>
    </w:p>
    <w:p w14:paraId="2839475A" w14:textId="77777777" w:rsidR="00686D03" w:rsidRPr="00686D03" w:rsidRDefault="00686D03" w:rsidP="00686D03">
      <w:pPr>
        <w:tabs>
          <w:tab w:val="center" w:pos="4680"/>
        </w:tabs>
        <w:spacing w:before="200"/>
        <w:ind w:left="720"/>
        <w:jc w:val="both"/>
        <w:rPr>
          <w:rFonts w:eastAsia="Calibri"/>
          <w:b/>
          <w:bCs/>
          <w:i/>
          <w:color w:val="000000"/>
          <w:sz w:val="40"/>
          <w:szCs w:val="40"/>
        </w:rPr>
      </w:pPr>
    </w:p>
    <w:p w14:paraId="387316F8" w14:textId="1CF18063" w:rsidR="00686D03" w:rsidRPr="00E05686" w:rsidRDefault="00686D03" w:rsidP="00E05686">
      <w:pPr>
        <w:tabs>
          <w:tab w:val="center" w:pos="4680"/>
        </w:tabs>
        <w:spacing w:before="200"/>
        <w:ind w:left="720"/>
        <w:rPr>
          <w:rFonts w:eastAsia="Calibri"/>
          <w:b/>
          <w:bCs/>
          <w:i/>
          <w:color w:val="000000"/>
          <w:spacing w:val="-2"/>
          <w:sz w:val="40"/>
          <w:szCs w:val="40"/>
        </w:rPr>
      </w:pPr>
      <w:r w:rsidRPr="00E05686">
        <w:rPr>
          <w:rFonts w:eastAsia="Calibri"/>
          <w:b/>
          <w:bCs/>
          <w:i/>
          <w:color w:val="000000"/>
          <w:spacing w:val="-2"/>
          <w:sz w:val="40"/>
          <w:szCs w:val="40"/>
        </w:rPr>
        <w:t xml:space="preserve">SEE </w:t>
      </w:r>
      <w:r w:rsidR="00E05686" w:rsidRPr="00E05686">
        <w:rPr>
          <w:rFonts w:eastAsia="Calibri"/>
          <w:b/>
          <w:bCs/>
          <w:i/>
          <w:color w:val="000000"/>
          <w:spacing w:val="-2"/>
          <w:sz w:val="40"/>
          <w:szCs w:val="40"/>
        </w:rPr>
        <w:t xml:space="preserve">UNIFORM </w:t>
      </w:r>
      <w:r w:rsidRPr="00E05686">
        <w:rPr>
          <w:rFonts w:eastAsia="Calibri"/>
          <w:b/>
          <w:bCs/>
          <w:i/>
          <w:color w:val="000000"/>
          <w:spacing w:val="-2"/>
          <w:sz w:val="40"/>
          <w:szCs w:val="40"/>
        </w:rPr>
        <w:t>PROBATE COURT RULE 5.6 (A).</w:t>
      </w:r>
    </w:p>
    <w:p w14:paraId="784037D7" w14:textId="06961296" w:rsidR="00DF0368" w:rsidRDefault="00DF0368" w:rsidP="00190A26">
      <w:pPr>
        <w:widowControl w:val="0"/>
        <w:tabs>
          <w:tab w:val="center" w:pos="4680"/>
        </w:tabs>
        <w:rPr>
          <w:i/>
          <w:sz w:val="40"/>
        </w:rPr>
      </w:pPr>
    </w:p>
    <w:p w14:paraId="0A04F03E" w14:textId="136AAC5A" w:rsidR="00C146A4" w:rsidRPr="00190A26" w:rsidRDefault="00C146A4" w:rsidP="00190A26">
      <w:pPr>
        <w:pageBreakBefore/>
        <w:jc w:val="center"/>
        <w:rPr>
          <w:b/>
          <w:szCs w:val="24"/>
        </w:rPr>
      </w:pPr>
      <w:r w:rsidRPr="008C75ED">
        <w:rPr>
          <w:b/>
          <w:szCs w:val="24"/>
        </w:rPr>
        <w:lastRenderedPageBreak/>
        <w:t xml:space="preserve">IN THE PROBATE COURT OF </w:t>
      </w:r>
      <w:r w:rsidRPr="00190A26">
        <w:rPr>
          <w:b/>
          <w:szCs w:val="24"/>
        </w:rPr>
        <w:t>_______________________ COUNTY</w:t>
      </w:r>
    </w:p>
    <w:p w14:paraId="7A81424D" w14:textId="77777777" w:rsidR="00C146A4" w:rsidRPr="00686D03" w:rsidRDefault="00C146A4" w:rsidP="00C146A4">
      <w:pPr>
        <w:tabs>
          <w:tab w:val="left" w:pos="5040"/>
        </w:tabs>
        <w:spacing w:afterLines="100" w:after="240"/>
        <w:jc w:val="center"/>
        <w:rPr>
          <w:b/>
          <w:bCs/>
          <w:szCs w:val="24"/>
        </w:rPr>
      </w:pPr>
      <w:r w:rsidRPr="00686D03">
        <w:rPr>
          <w:b/>
          <w:bCs/>
          <w:szCs w:val="24"/>
        </w:rPr>
        <w:t>STATE OF GEORGIA</w:t>
      </w:r>
    </w:p>
    <w:p w14:paraId="4BD984A0" w14:textId="77777777" w:rsidR="00C146A4" w:rsidRPr="00686D03" w:rsidRDefault="00C146A4" w:rsidP="00C146A4">
      <w:pPr>
        <w:tabs>
          <w:tab w:val="left" w:pos="5040"/>
        </w:tabs>
        <w:jc w:val="both"/>
        <w:rPr>
          <w:b/>
          <w:bCs/>
          <w:szCs w:val="24"/>
        </w:rPr>
      </w:pPr>
      <w:r w:rsidRPr="00686D03">
        <w:rPr>
          <w:b/>
          <w:bCs/>
          <w:szCs w:val="24"/>
        </w:rPr>
        <w:t>IN RE:</w:t>
      </w:r>
      <w:r w:rsidRPr="00686D03">
        <w:rPr>
          <w:b/>
          <w:bCs/>
          <w:szCs w:val="24"/>
        </w:rPr>
        <w:tab/>
        <w:t>)</w:t>
      </w:r>
    </w:p>
    <w:p w14:paraId="72C1C351" w14:textId="77777777" w:rsidR="00C146A4" w:rsidRPr="00686D03" w:rsidRDefault="00C146A4" w:rsidP="00C146A4">
      <w:pPr>
        <w:tabs>
          <w:tab w:val="left" w:pos="5040"/>
        </w:tabs>
        <w:jc w:val="both"/>
        <w:rPr>
          <w:b/>
          <w:bCs/>
          <w:szCs w:val="24"/>
        </w:rPr>
      </w:pPr>
      <w:r w:rsidRPr="00686D03">
        <w:rPr>
          <w:b/>
          <w:bCs/>
          <w:szCs w:val="24"/>
        </w:rPr>
        <w:tab/>
        <w:t>)</w:t>
      </w:r>
    </w:p>
    <w:p w14:paraId="0E6EE86D" w14:textId="53D8821A" w:rsidR="00C146A4" w:rsidRPr="00686D03" w:rsidRDefault="00C146A4" w:rsidP="00C146A4">
      <w:pPr>
        <w:tabs>
          <w:tab w:val="left" w:pos="5040"/>
        </w:tabs>
        <w:jc w:val="both"/>
        <w:rPr>
          <w:b/>
          <w:bCs/>
          <w:szCs w:val="24"/>
        </w:rPr>
      </w:pPr>
      <w:r w:rsidRPr="00686D03">
        <w:rPr>
          <w:bCs/>
          <w:szCs w:val="24"/>
        </w:rPr>
        <w:t>___________________________________</w:t>
      </w:r>
      <w:r w:rsidRPr="00686D03">
        <w:rPr>
          <w:b/>
          <w:bCs/>
          <w:szCs w:val="24"/>
        </w:rPr>
        <w:t xml:space="preserve">, </w:t>
      </w:r>
      <w:r w:rsidRPr="00686D03">
        <w:rPr>
          <w:b/>
          <w:bCs/>
          <w:szCs w:val="24"/>
        </w:rPr>
        <w:tab/>
        <w:t>)</w:t>
      </w:r>
      <w:r w:rsidRPr="00686D03">
        <w:rPr>
          <w:b/>
          <w:bCs/>
          <w:szCs w:val="24"/>
        </w:rPr>
        <w:tab/>
        <w:t xml:space="preserve">ESTATE NO. </w:t>
      </w:r>
      <w:r w:rsidRPr="00686D03">
        <w:rPr>
          <w:bCs/>
          <w:szCs w:val="24"/>
        </w:rPr>
        <w:t>____________</w:t>
      </w:r>
    </w:p>
    <w:p w14:paraId="4FD74396" w14:textId="77777777" w:rsidR="00C146A4" w:rsidRPr="00686D03" w:rsidRDefault="00C146A4" w:rsidP="00C146A4">
      <w:pPr>
        <w:tabs>
          <w:tab w:val="left" w:pos="5040"/>
        </w:tabs>
        <w:rPr>
          <w:b/>
          <w:bCs/>
          <w:szCs w:val="24"/>
        </w:rPr>
      </w:pPr>
      <w:r w:rsidRPr="00686D03">
        <w:rPr>
          <w:b/>
          <w:bCs/>
          <w:szCs w:val="24"/>
        </w:rPr>
        <w:t>DECEASED</w:t>
      </w:r>
      <w:r w:rsidRPr="00686D03">
        <w:rPr>
          <w:b/>
          <w:bCs/>
          <w:szCs w:val="24"/>
        </w:rPr>
        <w:tab/>
        <w:t>)</w:t>
      </w:r>
    </w:p>
    <w:p w14:paraId="1048AEDB" w14:textId="19B2886A" w:rsidR="00C146A4" w:rsidRPr="00190A26" w:rsidRDefault="00C146A4" w:rsidP="00C146A4">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4F68C779" w14:textId="77777777" w:rsidR="00C146A4" w:rsidRPr="00190A26" w:rsidRDefault="00C146A4" w:rsidP="00C146A4">
      <w:pPr>
        <w:widowControl w:val="0"/>
        <w:spacing w:line="246" w:lineRule="auto"/>
        <w:jc w:val="center"/>
        <w:rPr>
          <w:caps/>
          <w:szCs w:val="24"/>
          <w:highlight w:val="white"/>
        </w:rPr>
      </w:pPr>
      <w:r w:rsidRPr="00190A26">
        <w:rPr>
          <w:b/>
          <w:caps/>
          <w:szCs w:val="24"/>
          <w:highlight w:val="white"/>
        </w:rPr>
        <w:t>of Remains of a Decedent</w:t>
      </w:r>
    </w:p>
    <w:p w14:paraId="01B9447A" w14:textId="77777777" w:rsidR="00C146A4" w:rsidRPr="008C75ED" w:rsidRDefault="00C146A4" w:rsidP="00190A26">
      <w:pPr>
        <w:rPr>
          <w:szCs w:val="24"/>
        </w:rPr>
      </w:pPr>
    </w:p>
    <w:p w14:paraId="65816DEE" w14:textId="77777777" w:rsidR="00B42C7A" w:rsidRPr="00190A26" w:rsidRDefault="00DF0368"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b/>
          <w:szCs w:val="24"/>
        </w:rPr>
      </w:pPr>
      <w:r w:rsidRPr="00190A26">
        <w:rPr>
          <w:b/>
          <w:szCs w:val="24"/>
        </w:rPr>
        <w:t>ORDER FOR SERVICE OF NOTICE</w:t>
      </w:r>
    </w:p>
    <w:p w14:paraId="477B2A30" w14:textId="5EB46970" w:rsidR="00683B7C" w:rsidRPr="00190A26" w:rsidRDefault="00683B7C" w:rsidP="00190A26">
      <w:pPr>
        <w:widowControl w:val="0"/>
        <w:spacing w:afterLines="100" w:after="240"/>
        <w:ind w:firstLine="720"/>
        <w:jc w:val="both"/>
        <w:rPr>
          <w:szCs w:val="24"/>
        </w:rPr>
      </w:pPr>
      <w:r w:rsidRPr="00190A26">
        <w:rPr>
          <w:szCs w:val="24"/>
        </w:rPr>
        <w:t xml:space="preserve">The </w:t>
      </w:r>
      <w:r w:rsidR="00D50B29">
        <w:rPr>
          <w:szCs w:val="24"/>
        </w:rPr>
        <w:t>p</w:t>
      </w:r>
      <w:r w:rsidR="00D50B29" w:rsidRPr="00190A26">
        <w:rPr>
          <w:szCs w:val="24"/>
        </w:rPr>
        <w:t xml:space="preserve">etition </w:t>
      </w:r>
      <w:r w:rsidR="00EC2EC9" w:rsidRPr="00190A26">
        <w:rPr>
          <w:szCs w:val="24"/>
        </w:rPr>
        <w:t xml:space="preserve">for </w:t>
      </w:r>
      <w:r w:rsidR="00D50B29">
        <w:rPr>
          <w:szCs w:val="24"/>
        </w:rPr>
        <w:t>d</w:t>
      </w:r>
      <w:r w:rsidR="00D50B29" w:rsidRPr="00190A26">
        <w:rPr>
          <w:szCs w:val="24"/>
        </w:rPr>
        <w:t xml:space="preserve">etermination </w:t>
      </w:r>
      <w:r w:rsidR="00EC2EC9" w:rsidRPr="00190A26">
        <w:rPr>
          <w:szCs w:val="24"/>
        </w:rPr>
        <w:t xml:space="preserve">of </w:t>
      </w:r>
      <w:r w:rsidR="00D50B29">
        <w:rPr>
          <w:szCs w:val="24"/>
        </w:rPr>
        <w:t>r</w:t>
      </w:r>
      <w:r w:rsidR="00D50B29" w:rsidRPr="00190A26">
        <w:rPr>
          <w:szCs w:val="24"/>
        </w:rPr>
        <w:t xml:space="preserve">ight </w:t>
      </w:r>
      <w:r w:rsidR="00EC2EC9" w:rsidRPr="00190A26">
        <w:rPr>
          <w:szCs w:val="24"/>
        </w:rPr>
        <w:t xml:space="preserve">of </w:t>
      </w:r>
      <w:r w:rsidR="00D50B29">
        <w:rPr>
          <w:szCs w:val="24"/>
        </w:rPr>
        <w:t>d</w:t>
      </w:r>
      <w:r w:rsidR="00D50B29" w:rsidRPr="00190A26">
        <w:rPr>
          <w:szCs w:val="24"/>
        </w:rPr>
        <w:t xml:space="preserve">isposition </w:t>
      </w:r>
      <w:r w:rsidR="00EC2EC9" w:rsidRPr="00190A26">
        <w:rPr>
          <w:szCs w:val="24"/>
        </w:rPr>
        <w:t xml:space="preserve">of </w:t>
      </w:r>
      <w:r w:rsidR="00D50B29">
        <w:rPr>
          <w:szCs w:val="24"/>
        </w:rPr>
        <w:t>r</w:t>
      </w:r>
      <w:r w:rsidR="00D50B29" w:rsidRPr="00190A26">
        <w:rPr>
          <w:szCs w:val="24"/>
        </w:rPr>
        <w:t xml:space="preserve">emains </w:t>
      </w:r>
      <w:r w:rsidR="00EC2EC9" w:rsidRPr="00190A26">
        <w:rPr>
          <w:szCs w:val="24"/>
        </w:rPr>
        <w:t xml:space="preserve">of </w:t>
      </w:r>
      <w:r w:rsidR="001F569D" w:rsidRPr="00190A26">
        <w:rPr>
          <w:szCs w:val="24"/>
        </w:rPr>
        <w:t xml:space="preserve">a </w:t>
      </w:r>
      <w:r w:rsidR="00D50B29">
        <w:rPr>
          <w:szCs w:val="24"/>
        </w:rPr>
        <w:t>d</w:t>
      </w:r>
      <w:r w:rsidR="00D50B29" w:rsidRPr="00190A26">
        <w:rPr>
          <w:szCs w:val="24"/>
        </w:rPr>
        <w:t xml:space="preserve">ecedent </w:t>
      </w:r>
      <w:r w:rsidRPr="00190A26">
        <w:rPr>
          <w:szCs w:val="24"/>
        </w:rPr>
        <w:t>having been filed, read, and considered</w:t>
      </w:r>
      <w:r w:rsidR="00CB305A" w:rsidRPr="00190A26">
        <w:rPr>
          <w:szCs w:val="24"/>
        </w:rPr>
        <w:t xml:space="preserve">, and it appearing to the </w:t>
      </w:r>
      <w:r w:rsidR="001F569D" w:rsidRPr="00190A26">
        <w:rPr>
          <w:szCs w:val="24"/>
        </w:rPr>
        <w:t>C</w:t>
      </w:r>
      <w:r w:rsidR="00CB305A" w:rsidRPr="00190A26">
        <w:rPr>
          <w:szCs w:val="24"/>
        </w:rPr>
        <w:t>ourt that disagreement exists among two or more persons</w:t>
      </w:r>
      <w:r w:rsidR="00CB305A" w:rsidRPr="00190A26">
        <w:rPr>
          <w:szCs w:val="24"/>
          <w:highlight w:val="white"/>
        </w:rPr>
        <w:t xml:space="preserve"> with the same relationship to the </w:t>
      </w:r>
      <w:r w:rsidR="00D50B29">
        <w:rPr>
          <w:szCs w:val="24"/>
          <w:highlight w:val="white"/>
        </w:rPr>
        <w:t>d</w:t>
      </w:r>
      <w:r w:rsidR="00D50B29" w:rsidRPr="00190A26">
        <w:rPr>
          <w:szCs w:val="24"/>
          <w:highlight w:val="white"/>
        </w:rPr>
        <w:t xml:space="preserve">ecedent </w:t>
      </w:r>
      <w:r w:rsidR="00CB305A" w:rsidRPr="00190A26">
        <w:rPr>
          <w:szCs w:val="24"/>
          <w:highlight w:val="white"/>
        </w:rPr>
        <w:t>for purposes of the right to dispose of the remains as set forth in O.C.G.A. §</w:t>
      </w:r>
      <w:r w:rsidR="001F569D" w:rsidRPr="00190A26">
        <w:rPr>
          <w:szCs w:val="24"/>
          <w:highlight w:val="white"/>
        </w:rPr>
        <w:t xml:space="preserve"> </w:t>
      </w:r>
      <w:r w:rsidR="00CB305A" w:rsidRPr="00190A26">
        <w:rPr>
          <w:szCs w:val="24"/>
          <w:highlight w:val="white"/>
        </w:rPr>
        <w:t>31-21-7</w:t>
      </w:r>
      <w:r w:rsidR="00CB305A" w:rsidRPr="00190A26">
        <w:rPr>
          <w:szCs w:val="24"/>
        </w:rPr>
        <w:t>,</w:t>
      </w:r>
    </w:p>
    <w:p w14:paraId="513591C1" w14:textId="441B7E2A" w:rsidR="00B42C7A" w:rsidRPr="00190A26" w:rsidRDefault="00640D75" w:rsidP="00190A26">
      <w:pPr>
        <w:widowControl w:val="0"/>
        <w:spacing w:afterLines="100" w:after="240"/>
        <w:ind w:firstLine="720"/>
        <w:jc w:val="both"/>
        <w:rPr>
          <w:b/>
          <w:szCs w:val="24"/>
        </w:rPr>
      </w:pPr>
      <w:r w:rsidRPr="00190A26">
        <w:rPr>
          <w:b/>
          <w:szCs w:val="24"/>
        </w:rPr>
        <w:t>IT IS ORDERED</w:t>
      </w:r>
      <w:r w:rsidRPr="00190A26">
        <w:rPr>
          <w:szCs w:val="24"/>
        </w:rPr>
        <w:t xml:space="preserve"> that a hearing on the </w:t>
      </w:r>
      <w:r w:rsidR="00D50B29">
        <w:rPr>
          <w:szCs w:val="24"/>
        </w:rPr>
        <w:t>p</w:t>
      </w:r>
      <w:r w:rsidR="00D50B29" w:rsidRPr="00190A26">
        <w:rPr>
          <w:szCs w:val="24"/>
        </w:rPr>
        <w:t xml:space="preserve">etition </w:t>
      </w:r>
      <w:r w:rsidRPr="00190A26">
        <w:rPr>
          <w:szCs w:val="24"/>
        </w:rPr>
        <w:t>shall be held on ____</w:t>
      </w:r>
      <w:r w:rsidR="00380464">
        <w:rPr>
          <w:szCs w:val="24"/>
        </w:rPr>
        <w:t>________</w:t>
      </w:r>
      <w:r w:rsidRPr="00190A26">
        <w:rPr>
          <w:szCs w:val="24"/>
        </w:rPr>
        <w:t>______, 20_</w:t>
      </w:r>
      <w:r w:rsidR="00380464">
        <w:rPr>
          <w:szCs w:val="24"/>
        </w:rPr>
        <w:t>__</w:t>
      </w:r>
      <w:r w:rsidRPr="00190A26">
        <w:rPr>
          <w:szCs w:val="24"/>
        </w:rPr>
        <w:t xml:space="preserve">__ at </w:t>
      </w:r>
      <w:r w:rsidR="00380464">
        <w:rPr>
          <w:szCs w:val="24"/>
        </w:rPr>
        <w:t>_____</w:t>
      </w:r>
      <w:r w:rsidRPr="00190A26">
        <w:rPr>
          <w:szCs w:val="24"/>
        </w:rPr>
        <w:t xml:space="preserve">____ </w:t>
      </w:r>
      <w:r w:rsidR="00380464">
        <w:rPr>
          <w:szCs w:val="24"/>
        </w:rPr>
        <w:t>a.m./</w:t>
      </w:r>
      <w:proofErr w:type="gramStart"/>
      <w:r w:rsidR="00380464">
        <w:rPr>
          <w:szCs w:val="24"/>
        </w:rPr>
        <w:t>p.m.</w:t>
      </w:r>
      <w:r w:rsidR="003B2BCC" w:rsidRPr="00190A26">
        <w:rPr>
          <w:szCs w:val="24"/>
        </w:rPr>
        <w:t>.</w:t>
      </w:r>
      <w:proofErr w:type="gramEnd"/>
      <w:r w:rsidRPr="00190A26">
        <w:rPr>
          <w:szCs w:val="24"/>
        </w:rPr>
        <w:t xml:space="preserve"> in Courtroom ___, ____________ County courthouse.</w:t>
      </w:r>
    </w:p>
    <w:p w14:paraId="24CE488E" w14:textId="6DC3F236" w:rsidR="008357D6" w:rsidRDefault="00DF0368" w:rsidP="00190A26">
      <w:pPr>
        <w:widowControl w:val="0"/>
        <w:spacing w:afterLines="100" w:after="240"/>
        <w:ind w:firstLine="720"/>
        <w:jc w:val="both"/>
        <w:rPr>
          <w:szCs w:val="24"/>
        </w:rPr>
      </w:pPr>
      <w:r w:rsidRPr="00190A26">
        <w:rPr>
          <w:b/>
          <w:szCs w:val="24"/>
        </w:rPr>
        <w:t>IT IS ORDERED</w:t>
      </w:r>
      <w:r w:rsidRPr="00190A26">
        <w:rPr>
          <w:szCs w:val="24"/>
        </w:rPr>
        <w:t xml:space="preserve"> that notice </w:t>
      </w:r>
      <w:r w:rsidR="00B42C7A" w:rsidRPr="00190A26">
        <w:rPr>
          <w:szCs w:val="24"/>
        </w:rPr>
        <w:t>of the time</w:t>
      </w:r>
      <w:r w:rsidR="0083059D">
        <w:rPr>
          <w:szCs w:val="24"/>
        </w:rPr>
        <w:t>,</w:t>
      </w:r>
      <w:r w:rsidR="00B42C7A" w:rsidRPr="00190A26">
        <w:rPr>
          <w:szCs w:val="24"/>
        </w:rPr>
        <w:t xml:space="preserve"> date</w:t>
      </w:r>
      <w:r w:rsidR="0083059D">
        <w:rPr>
          <w:szCs w:val="24"/>
        </w:rPr>
        <w:t>, and place</w:t>
      </w:r>
      <w:r w:rsidR="00B42C7A" w:rsidRPr="00190A26">
        <w:rPr>
          <w:szCs w:val="24"/>
        </w:rPr>
        <w:t xml:space="preserve"> of the hearing </w:t>
      </w:r>
      <w:r w:rsidRPr="00190A26">
        <w:rPr>
          <w:szCs w:val="24"/>
        </w:rPr>
        <w:t xml:space="preserve">be issued and served </w:t>
      </w:r>
      <w:r w:rsidR="00B42C7A" w:rsidRPr="00190A26">
        <w:rPr>
          <w:szCs w:val="24"/>
        </w:rPr>
        <w:t>upon the following:</w:t>
      </w:r>
      <w:r w:rsidR="00CB305A" w:rsidRPr="00190A26">
        <w:rPr>
          <w:szCs w:val="24"/>
        </w:rPr>
        <w:t xml:space="preserve"> </w:t>
      </w:r>
    </w:p>
    <w:p w14:paraId="2B86C301" w14:textId="11300379" w:rsidR="00B42C7A" w:rsidRPr="00190A26" w:rsidRDefault="00627F21" w:rsidP="00190A26">
      <w:pPr>
        <w:widowControl w:val="0"/>
        <w:spacing w:afterLines="100" w:after="240"/>
        <w:ind w:firstLine="720"/>
        <w:jc w:val="both"/>
        <w:rPr>
          <w:i/>
          <w:szCs w:val="24"/>
        </w:rPr>
      </w:pPr>
      <w:r w:rsidRPr="00190A26">
        <w:rPr>
          <w:i/>
          <w:szCs w:val="24"/>
        </w:rPr>
        <w:t>[</w:t>
      </w:r>
      <w:r w:rsidR="00D50B29">
        <w:rPr>
          <w:i/>
          <w:szCs w:val="24"/>
        </w:rPr>
        <w:t>I</w:t>
      </w:r>
      <w:r w:rsidR="00CB305A" w:rsidRPr="00190A26">
        <w:rPr>
          <w:i/>
          <w:szCs w:val="24"/>
        </w:rPr>
        <w:t>nitial a</w:t>
      </w:r>
      <w:r w:rsidR="00853448">
        <w:rPr>
          <w:i/>
          <w:szCs w:val="24"/>
        </w:rPr>
        <w:t>ll that apply</w:t>
      </w:r>
      <w:r w:rsidRPr="00190A26">
        <w:rPr>
          <w:i/>
          <w:szCs w:val="24"/>
        </w:rPr>
        <w:t>]</w:t>
      </w:r>
    </w:p>
    <w:p w14:paraId="6BF3BA94" w14:textId="706F1342" w:rsidR="00640D75" w:rsidRPr="00190A26" w:rsidRDefault="00B42C7A" w:rsidP="00190A26">
      <w:pPr>
        <w:widowControl w:val="0"/>
        <w:spacing w:afterLines="100" w:after="240"/>
        <w:ind w:firstLine="720"/>
        <w:jc w:val="both"/>
        <w:rPr>
          <w:szCs w:val="24"/>
          <w:highlight w:val="white"/>
        </w:rPr>
      </w:pPr>
      <w:r w:rsidRPr="00190A26">
        <w:rPr>
          <w:szCs w:val="24"/>
        </w:rPr>
        <w:t xml:space="preserve">____ </w:t>
      </w:r>
      <w:r w:rsidR="00D50B29">
        <w:rPr>
          <w:szCs w:val="24"/>
        </w:rPr>
        <w:t>T</w:t>
      </w:r>
      <w:r w:rsidR="00D50B29" w:rsidRPr="00190A26">
        <w:rPr>
          <w:szCs w:val="24"/>
        </w:rPr>
        <w:t xml:space="preserve">hose </w:t>
      </w:r>
      <w:r w:rsidRPr="00190A26">
        <w:rPr>
          <w:szCs w:val="24"/>
          <w:highlight w:val="white"/>
        </w:rPr>
        <w:t>persons</w:t>
      </w:r>
      <w:r w:rsidR="00CB305A" w:rsidRPr="00190A26">
        <w:rPr>
          <w:szCs w:val="24"/>
          <w:highlight w:val="white"/>
        </w:rPr>
        <w:t xml:space="preserve">, other than the </w:t>
      </w:r>
      <w:r w:rsidR="00D50B29">
        <w:rPr>
          <w:szCs w:val="24"/>
          <w:highlight w:val="white"/>
        </w:rPr>
        <w:t>p</w:t>
      </w:r>
      <w:r w:rsidR="00D50B29" w:rsidRPr="00190A26">
        <w:rPr>
          <w:szCs w:val="24"/>
          <w:highlight w:val="white"/>
        </w:rPr>
        <w:t>etitioner</w:t>
      </w:r>
      <w:r w:rsidR="00CB305A" w:rsidRPr="00190A26">
        <w:rPr>
          <w:szCs w:val="24"/>
          <w:highlight w:val="white"/>
        </w:rPr>
        <w:t>, if applicable,</w:t>
      </w:r>
      <w:r w:rsidRPr="00190A26">
        <w:rPr>
          <w:szCs w:val="24"/>
          <w:highlight w:val="white"/>
        </w:rPr>
        <w:t xml:space="preserve"> with the same relationship to </w:t>
      </w:r>
      <w:r w:rsidRPr="00181E21">
        <w:rPr>
          <w:spacing w:val="-2"/>
          <w:szCs w:val="24"/>
          <w:highlight w:val="white"/>
        </w:rPr>
        <w:t xml:space="preserve">the </w:t>
      </w:r>
      <w:r w:rsidR="00D50B29">
        <w:rPr>
          <w:spacing w:val="-2"/>
          <w:szCs w:val="24"/>
          <w:highlight w:val="white"/>
        </w:rPr>
        <w:t>d</w:t>
      </w:r>
      <w:r w:rsidR="00D50B29" w:rsidRPr="00181E21">
        <w:rPr>
          <w:spacing w:val="-2"/>
          <w:szCs w:val="24"/>
          <w:highlight w:val="white"/>
        </w:rPr>
        <w:t xml:space="preserve">ecedent </w:t>
      </w:r>
      <w:r w:rsidRPr="00181E21">
        <w:rPr>
          <w:spacing w:val="-2"/>
          <w:szCs w:val="24"/>
          <w:highlight w:val="white"/>
        </w:rPr>
        <w:t>for purposes of the right to dispose of the remains as set forth in O.C.G.A. §</w:t>
      </w:r>
      <w:r w:rsidR="001F569D" w:rsidRPr="00181E21">
        <w:rPr>
          <w:spacing w:val="-2"/>
          <w:szCs w:val="24"/>
          <w:highlight w:val="white"/>
        </w:rPr>
        <w:t xml:space="preserve"> </w:t>
      </w:r>
      <w:r w:rsidRPr="00181E21">
        <w:rPr>
          <w:spacing w:val="-2"/>
          <w:szCs w:val="24"/>
          <w:highlight w:val="white"/>
        </w:rPr>
        <w:t>31-21-</w:t>
      </w:r>
      <w:r w:rsidRPr="00190A26">
        <w:rPr>
          <w:szCs w:val="24"/>
          <w:highlight w:val="white"/>
        </w:rPr>
        <w:t xml:space="preserve">7 named in </w:t>
      </w:r>
      <w:r w:rsidR="00F66925">
        <w:rPr>
          <w:szCs w:val="24"/>
          <w:highlight w:val="white"/>
        </w:rPr>
        <w:t>p</w:t>
      </w:r>
      <w:r w:rsidR="00F66925" w:rsidRPr="00190A26">
        <w:rPr>
          <w:szCs w:val="24"/>
          <w:highlight w:val="white"/>
        </w:rPr>
        <w:t xml:space="preserve">aragraph </w:t>
      </w:r>
      <w:r w:rsidRPr="00190A26">
        <w:rPr>
          <w:szCs w:val="24"/>
          <w:highlight w:val="white"/>
        </w:rPr>
        <w:t xml:space="preserve">3 </w:t>
      </w:r>
      <w:r w:rsidR="00360DE5">
        <w:rPr>
          <w:szCs w:val="24"/>
          <w:highlight w:val="white"/>
        </w:rPr>
        <w:t>of the petition</w:t>
      </w:r>
      <w:r w:rsidR="00360DE5" w:rsidRPr="00190A26">
        <w:rPr>
          <w:szCs w:val="24"/>
          <w:highlight w:val="white"/>
        </w:rPr>
        <w:t xml:space="preserve"> </w:t>
      </w:r>
      <w:r w:rsidRPr="00190A26">
        <w:rPr>
          <w:szCs w:val="24"/>
          <w:highlight w:val="white"/>
        </w:rPr>
        <w:t xml:space="preserve">(including)(excluding) those persons named in </w:t>
      </w:r>
      <w:r w:rsidR="00D50B29">
        <w:rPr>
          <w:szCs w:val="24"/>
          <w:highlight w:val="white"/>
        </w:rPr>
        <w:t>p</w:t>
      </w:r>
      <w:r w:rsidR="00D50B29" w:rsidRPr="00190A26">
        <w:rPr>
          <w:szCs w:val="24"/>
          <w:highlight w:val="white"/>
        </w:rPr>
        <w:t xml:space="preserve">aragraph </w:t>
      </w:r>
      <w:r w:rsidR="00862351" w:rsidRPr="00190A26">
        <w:rPr>
          <w:szCs w:val="24"/>
          <w:highlight w:val="white"/>
        </w:rPr>
        <w:t xml:space="preserve">5 of </w:t>
      </w:r>
      <w:r w:rsidR="00360DE5">
        <w:rPr>
          <w:szCs w:val="24"/>
          <w:highlight w:val="white"/>
        </w:rPr>
        <w:t>such</w:t>
      </w:r>
      <w:r w:rsidR="00360DE5" w:rsidRPr="00190A26">
        <w:rPr>
          <w:szCs w:val="24"/>
          <w:highlight w:val="white"/>
        </w:rPr>
        <w:t xml:space="preserve"> </w:t>
      </w:r>
      <w:r w:rsidR="00D50B29">
        <w:rPr>
          <w:szCs w:val="24"/>
          <w:highlight w:val="white"/>
        </w:rPr>
        <w:t>p</w:t>
      </w:r>
      <w:r w:rsidR="00D50B29" w:rsidRPr="00190A26">
        <w:rPr>
          <w:szCs w:val="24"/>
          <w:highlight w:val="white"/>
        </w:rPr>
        <w:t>etition</w:t>
      </w:r>
      <w:r w:rsidR="00640D75" w:rsidRPr="00190A26">
        <w:rPr>
          <w:szCs w:val="24"/>
          <w:highlight w:val="white"/>
        </w:rPr>
        <w:t xml:space="preserve">.  </w:t>
      </w:r>
      <w:r w:rsidR="00411117">
        <w:rPr>
          <w:szCs w:val="24"/>
          <w:highlight w:val="white"/>
        </w:rPr>
        <w:t>Service of n</w:t>
      </w:r>
      <w:r w:rsidR="00640D75" w:rsidRPr="00190A26">
        <w:rPr>
          <w:szCs w:val="24"/>
          <w:highlight w:val="white"/>
        </w:rPr>
        <w:t xml:space="preserve">otice shall be by </w:t>
      </w:r>
      <w:r w:rsidR="00411117">
        <w:rPr>
          <w:szCs w:val="24"/>
          <w:highlight w:val="white"/>
        </w:rPr>
        <w:t>personal service</w:t>
      </w:r>
      <w:r w:rsidR="00CB305A" w:rsidRPr="00190A26">
        <w:rPr>
          <w:szCs w:val="24"/>
          <w:highlight w:val="white"/>
        </w:rPr>
        <w:t xml:space="preserve"> to </w:t>
      </w:r>
      <w:r w:rsidR="00E8637C" w:rsidRPr="00190A26">
        <w:rPr>
          <w:szCs w:val="24"/>
          <w:highlight w:val="white"/>
        </w:rPr>
        <w:t xml:space="preserve">an employee of the funeral home having possession of the remains of </w:t>
      </w:r>
      <w:r w:rsidR="00D50B29">
        <w:rPr>
          <w:szCs w:val="24"/>
          <w:highlight w:val="white"/>
        </w:rPr>
        <w:t>d</w:t>
      </w:r>
      <w:r w:rsidR="00D50B29" w:rsidRPr="00190A26">
        <w:rPr>
          <w:szCs w:val="24"/>
          <w:highlight w:val="white"/>
        </w:rPr>
        <w:t xml:space="preserve">ecedent </w:t>
      </w:r>
      <w:r w:rsidR="001B60EB" w:rsidRPr="00190A26">
        <w:rPr>
          <w:szCs w:val="24"/>
          <w:highlight w:val="white"/>
        </w:rPr>
        <w:t xml:space="preserve">(unless the funeral home is the petitioner) and to </w:t>
      </w:r>
      <w:r w:rsidR="00CB305A" w:rsidRPr="00190A26">
        <w:rPr>
          <w:szCs w:val="24"/>
          <w:highlight w:val="white"/>
        </w:rPr>
        <w:t xml:space="preserve">any of </w:t>
      </w:r>
      <w:r w:rsidR="001B60EB" w:rsidRPr="00190A26">
        <w:rPr>
          <w:szCs w:val="24"/>
          <w:highlight w:val="white"/>
        </w:rPr>
        <w:t>those</w:t>
      </w:r>
      <w:r w:rsidR="00CB305A" w:rsidRPr="00190A26">
        <w:rPr>
          <w:szCs w:val="24"/>
          <w:highlight w:val="white"/>
        </w:rPr>
        <w:t xml:space="preserve"> persons </w:t>
      </w:r>
      <w:r w:rsidR="001B60EB" w:rsidRPr="00190A26">
        <w:rPr>
          <w:szCs w:val="24"/>
          <w:highlight w:val="white"/>
        </w:rPr>
        <w:t xml:space="preserve">named in </w:t>
      </w:r>
      <w:r w:rsidR="00D50B29">
        <w:rPr>
          <w:szCs w:val="24"/>
          <w:highlight w:val="white"/>
        </w:rPr>
        <w:t>p</w:t>
      </w:r>
      <w:r w:rsidR="00D50B29" w:rsidRPr="00190A26">
        <w:rPr>
          <w:szCs w:val="24"/>
          <w:highlight w:val="white"/>
        </w:rPr>
        <w:t xml:space="preserve">aragraph </w:t>
      </w:r>
      <w:r w:rsidR="001B60EB" w:rsidRPr="00190A26">
        <w:rPr>
          <w:szCs w:val="24"/>
          <w:highlight w:val="white"/>
        </w:rPr>
        <w:t xml:space="preserve">3 of </w:t>
      </w:r>
      <w:r w:rsidR="00360DE5">
        <w:rPr>
          <w:szCs w:val="24"/>
          <w:highlight w:val="white"/>
        </w:rPr>
        <w:t>such</w:t>
      </w:r>
      <w:r w:rsidR="00360DE5" w:rsidRPr="00190A26">
        <w:rPr>
          <w:szCs w:val="24"/>
          <w:highlight w:val="white"/>
        </w:rPr>
        <w:t xml:space="preserve"> </w:t>
      </w:r>
      <w:r w:rsidR="00D50B29">
        <w:rPr>
          <w:szCs w:val="24"/>
          <w:highlight w:val="white"/>
        </w:rPr>
        <w:t>p</w:t>
      </w:r>
      <w:r w:rsidR="00D50B29" w:rsidRPr="00190A26">
        <w:rPr>
          <w:szCs w:val="24"/>
          <w:highlight w:val="white"/>
        </w:rPr>
        <w:t xml:space="preserve">etition </w:t>
      </w:r>
      <w:r w:rsidR="00CB305A" w:rsidRPr="00190A26">
        <w:rPr>
          <w:szCs w:val="24"/>
          <w:highlight w:val="white"/>
        </w:rPr>
        <w:t xml:space="preserve">who </w:t>
      </w:r>
      <w:r w:rsidR="00411117">
        <w:rPr>
          <w:szCs w:val="24"/>
          <w:highlight w:val="white"/>
        </w:rPr>
        <w:t xml:space="preserve">reside in this </w:t>
      </w:r>
      <w:r w:rsidR="009106A5">
        <w:rPr>
          <w:szCs w:val="24"/>
          <w:highlight w:val="white"/>
        </w:rPr>
        <w:t>s</w:t>
      </w:r>
      <w:r w:rsidR="00411117">
        <w:rPr>
          <w:szCs w:val="24"/>
          <w:highlight w:val="white"/>
        </w:rPr>
        <w:t>tate</w:t>
      </w:r>
      <w:r w:rsidR="00CB305A" w:rsidRPr="00190A26">
        <w:rPr>
          <w:szCs w:val="24"/>
          <w:highlight w:val="white"/>
        </w:rPr>
        <w:t xml:space="preserve">, and by </w:t>
      </w:r>
      <w:r w:rsidR="00411117">
        <w:rPr>
          <w:szCs w:val="24"/>
          <w:highlight w:val="white"/>
        </w:rPr>
        <w:t>registered or certified mail or statutory overnight delivery, return receipt requested</w:t>
      </w:r>
      <w:r w:rsidR="00474B57">
        <w:rPr>
          <w:szCs w:val="24"/>
          <w:highlight w:val="white"/>
        </w:rPr>
        <w:t xml:space="preserve"> </w:t>
      </w:r>
      <w:r w:rsidR="00CB305A" w:rsidRPr="00190A26">
        <w:rPr>
          <w:szCs w:val="24"/>
          <w:highlight w:val="white"/>
        </w:rPr>
        <w:t xml:space="preserve">to any of said persons who are not </w:t>
      </w:r>
      <w:r w:rsidR="005C6A55">
        <w:rPr>
          <w:szCs w:val="24"/>
          <w:highlight w:val="white"/>
        </w:rPr>
        <w:t xml:space="preserve">residents of this </w:t>
      </w:r>
      <w:r w:rsidR="009106A5">
        <w:rPr>
          <w:szCs w:val="24"/>
          <w:highlight w:val="white"/>
        </w:rPr>
        <w:t>s</w:t>
      </w:r>
      <w:r w:rsidR="005C6A55">
        <w:rPr>
          <w:szCs w:val="24"/>
          <w:highlight w:val="white"/>
        </w:rPr>
        <w:t>tate</w:t>
      </w:r>
      <w:r w:rsidR="00CB305A" w:rsidRPr="00190A26">
        <w:rPr>
          <w:szCs w:val="24"/>
          <w:highlight w:val="white"/>
        </w:rPr>
        <w:t xml:space="preserve"> </w:t>
      </w:r>
      <w:r w:rsidR="00640D75" w:rsidRPr="00190A26">
        <w:rPr>
          <w:szCs w:val="24"/>
          <w:highlight w:val="white"/>
        </w:rPr>
        <w:t xml:space="preserve">not less than </w:t>
      </w:r>
      <w:r w:rsidR="005C6A55">
        <w:rPr>
          <w:szCs w:val="24"/>
          <w:highlight w:val="white"/>
        </w:rPr>
        <w:t>3</w:t>
      </w:r>
      <w:r w:rsidR="005C6A55" w:rsidRPr="00190A26">
        <w:rPr>
          <w:szCs w:val="24"/>
          <w:highlight w:val="white"/>
        </w:rPr>
        <w:t>0</w:t>
      </w:r>
      <w:r w:rsidR="00640D75" w:rsidRPr="00190A26">
        <w:rPr>
          <w:szCs w:val="24"/>
          <w:highlight w:val="white"/>
        </w:rPr>
        <w:t xml:space="preserve"> days prior to the hearing</w:t>
      </w:r>
      <w:r w:rsidR="007508F8" w:rsidRPr="00190A26">
        <w:rPr>
          <w:szCs w:val="24"/>
          <w:highlight w:val="white"/>
        </w:rPr>
        <w:t>.</w:t>
      </w:r>
    </w:p>
    <w:p w14:paraId="560D6229" w14:textId="304265CE" w:rsidR="00640D75" w:rsidRPr="00190A26" w:rsidRDefault="00640D75" w:rsidP="00C73A60">
      <w:pPr>
        <w:widowControl w:val="0"/>
        <w:spacing w:afterLines="100" w:after="240"/>
        <w:ind w:firstLine="720"/>
        <w:jc w:val="both"/>
        <w:rPr>
          <w:szCs w:val="24"/>
        </w:rPr>
      </w:pPr>
      <w:r w:rsidRPr="00190A26">
        <w:rPr>
          <w:szCs w:val="24"/>
          <w:highlight w:val="white"/>
        </w:rPr>
        <w:t xml:space="preserve">____ </w:t>
      </w:r>
      <w:r w:rsidR="00D50B29">
        <w:rPr>
          <w:szCs w:val="24"/>
          <w:highlight w:val="white"/>
        </w:rPr>
        <w:t>T</w:t>
      </w:r>
      <w:r w:rsidR="00D50B29" w:rsidRPr="00190A26">
        <w:rPr>
          <w:szCs w:val="24"/>
          <w:highlight w:val="white"/>
        </w:rPr>
        <w:t xml:space="preserve">he </w:t>
      </w:r>
      <w:r w:rsidRPr="00190A26">
        <w:rPr>
          <w:szCs w:val="24"/>
          <w:highlight w:val="white"/>
        </w:rPr>
        <w:t xml:space="preserve">funeral home in present custody of the remains of the </w:t>
      </w:r>
      <w:r w:rsidR="00360DE5">
        <w:rPr>
          <w:szCs w:val="24"/>
          <w:highlight w:val="white"/>
        </w:rPr>
        <w:t>d</w:t>
      </w:r>
      <w:r w:rsidR="00360DE5" w:rsidRPr="00190A26">
        <w:rPr>
          <w:szCs w:val="24"/>
          <w:highlight w:val="white"/>
        </w:rPr>
        <w:t>ecedent</w:t>
      </w:r>
      <w:r w:rsidR="005C6A55">
        <w:rPr>
          <w:szCs w:val="24"/>
        </w:rPr>
        <w:t xml:space="preserve">. Service of </w:t>
      </w:r>
      <w:r w:rsidR="00360DE5">
        <w:rPr>
          <w:szCs w:val="24"/>
        </w:rPr>
        <w:t xml:space="preserve">such </w:t>
      </w:r>
      <w:r w:rsidR="005C6A55">
        <w:rPr>
          <w:szCs w:val="24"/>
        </w:rPr>
        <w:t xml:space="preserve">notice shall be by personal service if said party resides in this </w:t>
      </w:r>
      <w:r w:rsidR="00360DE5">
        <w:rPr>
          <w:szCs w:val="24"/>
        </w:rPr>
        <w:t>S</w:t>
      </w:r>
      <w:r w:rsidR="005C6A55">
        <w:rPr>
          <w:szCs w:val="24"/>
        </w:rPr>
        <w:t>tate, or by registered or certified mail or statutory</w:t>
      </w:r>
      <w:r w:rsidR="00033DE0">
        <w:rPr>
          <w:szCs w:val="24"/>
        </w:rPr>
        <w:t xml:space="preserve"> overnight delivery, return receipt requested, if said party resides outside of this </w:t>
      </w:r>
      <w:r w:rsidR="00217A92">
        <w:rPr>
          <w:szCs w:val="24"/>
        </w:rPr>
        <w:t>S</w:t>
      </w:r>
      <w:r w:rsidR="00033DE0">
        <w:rPr>
          <w:szCs w:val="24"/>
        </w:rPr>
        <w:t>tate</w:t>
      </w:r>
      <w:r w:rsidR="00033DE0" w:rsidRPr="00033DE0">
        <w:rPr>
          <w:szCs w:val="24"/>
        </w:rPr>
        <w:t xml:space="preserve"> </w:t>
      </w:r>
      <w:r w:rsidR="00033DE0" w:rsidRPr="00190A26">
        <w:rPr>
          <w:szCs w:val="24"/>
        </w:rPr>
        <w:t xml:space="preserve">notifying him/her/them of the right to be and appear at the hearing and to be heard concerning the right of disposition of the remains of the </w:t>
      </w:r>
      <w:r w:rsidR="00360DE5">
        <w:rPr>
          <w:szCs w:val="24"/>
        </w:rPr>
        <w:t>d</w:t>
      </w:r>
      <w:r w:rsidR="00360DE5" w:rsidRPr="00190A26">
        <w:rPr>
          <w:szCs w:val="24"/>
        </w:rPr>
        <w:t>ecedent</w:t>
      </w:r>
      <w:r w:rsidR="00033DE0">
        <w:rPr>
          <w:szCs w:val="24"/>
        </w:rPr>
        <w:t xml:space="preserve">. </w:t>
      </w:r>
      <w:r w:rsidR="00217A92">
        <w:rPr>
          <w:szCs w:val="24"/>
        </w:rPr>
        <w:t xml:space="preserve"> </w:t>
      </w:r>
      <w:r w:rsidR="00033DE0">
        <w:rPr>
          <w:szCs w:val="24"/>
        </w:rPr>
        <w:t xml:space="preserve">Service of notice of </w:t>
      </w:r>
      <w:r w:rsidR="00360DE5">
        <w:rPr>
          <w:szCs w:val="24"/>
        </w:rPr>
        <w:t>such</w:t>
      </w:r>
      <w:r w:rsidR="00033DE0">
        <w:rPr>
          <w:szCs w:val="24"/>
        </w:rPr>
        <w:t xml:space="preserve"> </w:t>
      </w:r>
      <w:r w:rsidR="000A4686">
        <w:rPr>
          <w:szCs w:val="24"/>
        </w:rPr>
        <w:t>p</w:t>
      </w:r>
      <w:r w:rsidR="00033DE0">
        <w:rPr>
          <w:szCs w:val="24"/>
        </w:rPr>
        <w:t xml:space="preserve">etition shall be made as provided in </w:t>
      </w:r>
      <w:r w:rsidR="00033DE0" w:rsidRPr="00190A26">
        <w:rPr>
          <w:szCs w:val="24"/>
          <w:highlight w:val="white"/>
        </w:rPr>
        <w:t xml:space="preserve">O.C.G.A. § </w:t>
      </w:r>
      <w:r w:rsidR="00033DE0">
        <w:rPr>
          <w:szCs w:val="24"/>
          <w:highlight w:val="white"/>
        </w:rPr>
        <w:t>15</w:t>
      </w:r>
      <w:r w:rsidR="00033DE0" w:rsidRPr="00190A26">
        <w:rPr>
          <w:szCs w:val="24"/>
          <w:highlight w:val="white"/>
        </w:rPr>
        <w:t>-</w:t>
      </w:r>
      <w:r w:rsidR="00033DE0">
        <w:rPr>
          <w:szCs w:val="24"/>
          <w:highlight w:val="white"/>
        </w:rPr>
        <w:t>9</w:t>
      </w:r>
      <w:r w:rsidR="00033DE0" w:rsidRPr="00190A26">
        <w:rPr>
          <w:szCs w:val="24"/>
          <w:highlight w:val="white"/>
        </w:rPr>
        <w:t>-</w:t>
      </w:r>
      <w:r w:rsidR="00033DE0">
        <w:rPr>
          <w:szCs w:val="24"/>
        </w:rPr>
        <w:t>86</w:t>
      </w:r>
      <w:r w:rsidRPr="00190A26">
        <w:rPr>
          <w:szCs w:val="24"/>
        </w:rPr>
        <w:t>.</w:t>
      </w:r>
    </w:p>
    <w:p w14:paraId="5A7B9B94" w14:textId="593CD583" w:rsidR="00C146A4" w:rsidRPr="00F8333F" w:rsidRDefault="00C146A4" w:rsidP="00190A26">
      <w:pPr>
        <w:widowControl w:val="0"/>
        <w:spacing w:beforeLines="100" w:before="240"/>
        <w:ind w:left="1080" w:hanging="360"/>
        <w:rPr>
          <w:szCs w:val="24"/>
          <w:highlight w:val="white"/>
        </w:rPr>
      </w:pPr>
      <w:r>
        <w:rPr>
          <w:szCs w:val="24"/>
          <w:highlight w:val="white"/>
        </w:rPr>
        <w:t>SO</w:t>
      </w:r>
      <w:r w:rsidRPr="003A60E8">
        <w:rPr>
          <w:szCs w:val="24"/>
          <w:highlight w:val="white"/>
        </w:rPr>
        <w:t xml:space="preserve"> ORDERED </w:t>
      </w:r>
      <w:r w:rsidRPr="00F8333F">
        <w:rPr>
          <w:szCs w:val="24"/>
          <w:highlight w:val="white"/>
        </w:rPr>
        <w:t xml:space="preserve">this </w:t>
      </w:r>
      <w:r w:rsidRPr="00190A26">
        <w:rPr>
          <w:szCs w:val="24"/>
          <w:highlight w:val="white"/>
        </w:rPr>
        <w:t>________</w:t>
      </w:r>
      <w:r w:rsidRPr="00F8333F">
        <w:rPr>
          <w:szCs w:val="24"/>
          <w:highlight w:val="white"/>
        </w:rPr>
        <w:t xml:space="preserve"> day of </w:t>
      </w:r>
      <w:r w:rsidRPr="00190A26">
        <w:rPr>
          <w:szCs w:val="24"/>
          <w:highlight w:val="white"/>
        </w:rPr>
        <w:t>________________________</w:t>
      </w:r>
      <w:r w:rsidRPr="00F8333F">
        <w:rPr>
          <w:szCs w:val="24"/>
          <w:highlight w:val="white"/>
        </w:rPr>
        <w:t>, 20</w:t>
      </w:r>
      <w:r w:rsidRPr="00190A26">
        <w:rPr>
          <w:szCs w:val="24"/>
          <w:highlight w:val="white"/>
        </w:rPr>
        <w:t>_______</w:t>
      </w:r>
      <w:r w:rsidRPr="00F8333F">
        <w:rPr>
          <w:szCs w:val="24"/>
          <w:highlight w:val="white"/>
        </w:rPr>
        <w:t>.</w:t>
      </w:r>
    </w:p>
    <w:p w14:paraId="530C710E" w14:textId="77777777" w:rsidR="00C146A4" w:rsidRPr="00F8333F" w:rsidRDefault="00C146A4" w:rsidP="00BE790F">
      <w:pPr>
        <w:spacing w:beforeLines="100" w:before="240" w:line="0" w:lineRule="atLeast"/>
        <w:ind w:firstLine="5040"/>
        <w:jc w:val="distribute"/>
        <w:rPr>
          <w:szCs w:val="24"/>
          <w:highlight w:val="white"/>
        </w:rPr>
      </w:pPr>
      <w:r w:rsidRPr="00190A26">
        <w:rPr>
          <w:szCs w:val="24"/>
          <w:highlight w:val="white"/>
        </w:rPr>
        <w:t>____________________________________</w:t>
      </w:r>
    </w:p>
    <w:p w14:paraId="1F59FC55" w14:textId="77777777" w:rsidR="00C146A4" w:rsidRPr="00D52530" w:rsidRDefault="00C146A4" w:rsidP="00190A26">
      <w:pPr>
        <w:spacing w:line="0" w:lineRule="atLeast"/>
        <w:ind w:firstLine="5040"/>
        <w:rPr>
          <w:szCs w:val="24"/>
        </w:rPr>
      </w:pPr>
      <w:r w:rsidRPr="00D52530">
        <w:rPr>
          <w:szCs w:val="24"/>
          <w:highlight w:val="white"/>
        </w:rPr>
        <w:t>Judge of the Probate Court</w:t>
      </w:r>
    </w:p>
    <w:p w14:paraId="69BDAC94" w14:textId="77777777" w:rsidR="00C146A4" w:rsidRPr="00190A26" w:rsidRDefault="00C146A4" w:rsidP="00190A26">
      <w:pPr>
        <w:pageBreakBefore/>
        <w:jc w:val="center"/>
        <w:rPr>
          <w:b/>
          <w:szCs w:val="24"/>
        </w:rPr>
      </w:pPr>
      <w:r w:rsidRPr="008C75ED">
        <w:rPr>
          <w:b/>
          <w:szCs w:val="24"/>
        </w:rPr>
        <w:lastRenderedPageBreak/>
        <w:t xml:space="preserve">IN THE PROBATE COURT OF _______________________ COUNTY </w:t>
      </w:r>
    </w:p>
    <w:p w14:paraId="2C9289C0" w14:textId="77777777" w:rsidR="00C146A4" w:rsidRPr="00986734" w:rsidRDefault="00C146A4" w:rsidP="00C146A4">
      <w:pPr>
        <w:tabs>
          <w:tab w:val="left" w:pos="5040"/>
        </w:tabs>
        <w:spacing w:afterLines="100" w:after="240"/>
        <w:jc w:val="center"/>
        <w:rPr>
          <w:b/>
          <w:bCs/>
          <w:szCs w:val="24"/>
        </w:rPr>
      </w:pPr>
      <w:r w:rsidRPr="00986734">
        <w:rPr>
          <w:b/>
          <w:bCs/>
          <w:szCs w:val="24"/>
        </w:rPr>
        <w:t>STATE OF GEORGIA</w:t>
      </w:r>
    </w:p>
    <w:p w14:paraId="0CBB5861" w14:textId="77777777" w:rsidR="00C146A4" w:rsidRPr="00986734" w:rsidRDefault="00C146A4" w:rsidP="00C146A4">
      <w:pPr>
        <w:tabs>
          <w:tab w:val="left" w:pos="5040"/>
        </w:tabs>
        <w:jc w:val="both"/>
        <w:rPr>
          <w:b/>
          <w:bCs/>
          <w:szCs w:val="24"/>
        </w:rPr>
      </w:pPr>
      <w:r w:rsidRPr="00986734">
        <w:rPr>
          <w:b/>
          <w:bCs/>
          <w:szCs w:val="24"/>
        </w:rPr>
        <w:t>IN RE:</w:t>
      </w:r>
      <w:r w:rsidRPr="00986734">
        <w:rPr>
          <w:b/>
          <w:bCs/>
          <w:szCs w:val="24"/>
        </w:rPr>
        <w:tab/>
        <w:t>)</w:t>
      </w:r>
    </w:p>
    <w:p w14:paraId="0A3A3B9C" w14:textId="77777777" w:rsidR="00C146A4" w:rsidRPr="00986734" w:rsidRDefault="00C146A4" w:rsidP="00C146A4">
      <w:pPr>
        <w:tabs>
          <w:tab w:val="left" w:pos="5040"/>
        </w:tabs>
        <w:jc w:val="both"/>
        <w:rPr>
          <w:b/>
          <w:bCs/>
          <w:szCs w:val="24"/>
        </w:rPr>
      </w:pPr>
      <w:r w:rsidRPr="00986734">
        <w:rPr>
          <w:b/>
          <w:bCs/>
          <w:szCs w:val="24"/>
        </w:rPr>
        <w:tab/>
        <w:t>)</w:t>
      </w:r>
    </w:p>
    <w:p w14:paraId="770D9640" w14:textId="7E48645A" w:rsidR="00C146A4" w:rsidRPr="00986734" w:rsidRDefault="00C146A4" w:rsidP="00C146A4">
      <w:pPr>
        <w:tabs>
          <w:tab w:val="left" w:pos="5040"/>
        </w:tabs>
        <w:jc w:val="both"/>
        <w:rPr>
          <w:b/>
          <w:bCs/>
          <w:szCs w:val="24"/>
        </w:rPr>
      </w:pPr>
      <w:r w:rsidRPr="00986734">
        <w:rPr>
          <w:bCs/>
          <w:szCs w:val="24"/>
        </w:rPr>
        <w:t>___________________________________</w:t>
      </w:r>
      <w:r w:rsidRPr="00986734">
        <w:rPr>
          <w:b/>
          <w:bCs/>
          <w:szCs w:val="24"/>
        </w:rPr>
        <w:t xml:space="preserve">, </w:t>
      </w:r>
      <w:r w:rsidRPr="00986734">
        <w:rPr>
          <w:b/>
          <w:bCs/>
          <w:szCs w:val="24"/>
        </w:rPr>
        <w:tab/>
        <w:t>)</w:t>
      </w:r>
      <w:r w:rsidRPr="00986734">
        <w:rPr>
          <w:b/>
          <w:bCs/>
          <w:szCs w:val="24"/>
        </w:rPr>
        <w:tab/>
        <w:t xml:space="preserve">ESTATE NO. </w:t>
      </w:r>
      <w:r w:rsidRPr="00986734">
        <w:rPr>
          <w:bCs/>
          <w:szCs w:val="24"/>
        </w:rPr>
        <w:t>____________</w:t>
      </w:r>
    </w:p>
    <w:p w14:paraId="5F4A197F" w14:textId="77777777" w:rsidR="00C146A4" w:rsidRPr="00986734" w:rsidRDefault="00C146A4" w:rsidP="00C146A4">
      <w:pPr>
        <w:tabs>
          <w:tab w:val="left" w:pos="5040"/>
        </w:tabs>
        <w:rPr>
          <w:b/>
          <w:bCs/>
          <w:szCs w:val="24"/>
        </w:rPr>
      </w:pPr>
      <w:r w:rsidRPr="00986734">
        <w:rPr>
          <w:b/>
          <w:bCs/>
          <w:szCs w:val="24"/>
        </w:rPr>
        <w:t>DECEASED</w:t>
      </w:r>
      <w:r w:rsidRPr="00986734">
        <w:rPr>
          <w:b/>
          <w:bCs/>
          <w:szCs w:val="24"/>
        </w:rPr>
        <w:tab/>
        <w:t>)</w:t>
      </w:r>
    </w:p>
    <w:p w14:paraId="38C10DE8" w14:textId="5F2609F9" w:rsidR="00C146A4" w:rsidRPr="00190A26" w:rsidRDefault="00C146A4">
      <w:pPr>
        <w:widowControl w:val="0"/>
        <w:spacing w:beforeLines="100" w:before="240" w:line="247" w:lineRule="auto"/>
        <w:jc w:val="center"/>
        <w:rPr>
          <w:b/>
          <w:caps/>
          <w:szCs w:val="24"/>
          <w:highlight w:val="white"/>
        </w:rPr>
      </w:pPr>
      <w:r w:rsidRPr="00190A26">
        <w:rPr>
          <w:b/>
          <w:caps/>
          <w:szCs w:val="24"/>
          <w:highlight w:val="white"/>
        </w:rPr>
        <w:t xml:space="preserve">Petition for Determination of Right of Disposition </w:t>
      </w:r>
    </w:p>
    <w:p w14:paraId="613F3EEB" w14:textId="77777777" w:rsidR="00C146A4" w:rsidRPr="00190A26" w:rsidRDefault="00C146A4" w:rsidP="00190A26">
      <w:pPr>
        <w:widowControl w:val="0"/>
        <w:spacing w:afterLines="100" w:after="240" w:line="246" w:lineRule="auto"/>
        <w:jc w:val="center"/>
        <w:rPr>
          <w:caps/>
          <w:szCs w:val="24"/>
          <w:highlight w:val="white"/>
        </w:rPr>
      </w:pPr>
      <w:r w:rsidRPr="00190A26">
        <w:rPr>
          <w:b/>
          <w:caps/>
          <w:szCs w:val="24"/>
          <w:highlight w:val="white"/>
        </w:rPr>
        <w:t>of Remains of a Decedent</w:t>
      </w:r>
    </w:p>
    <w:p w14:paraId="039E44FE" w14:textId="77777777" w:rsidR="00DF0368" w:rsidRPr="00190A26" w:rsidRDefault="00DF0368" w:rsidP="00190A26">
      <w:pPr>
        <w:widowControl w:val="0"/>
        <w:spacing w:afterLines="100" w:after="240"/>
        <w:jc w:val="center"/>
        <w:rPr>
          <w:szCs w:val="24"/>
        </w:rPr>
      </w:pPr>
      <w:r w:rsidRPr="00190A26">
        <w:rPr>
          <w:b/>
          <w:szCs w:val="24"/>
        </w:rPr>
        <w:t>NOTICE</w:t>
      </w:r>
    </w:p>
    <w:p w14:paraId="72822138" w14:textId="3A3ECCB4" w:rsidR="00DF0368" w:rsidRPr="00190A26" w:rsidRDefault="00DF0368" w:rsidP="00190A26">
      <w:pPr>
        <w:widowControl w:val="0"/>
        <w:spacing w:afterLines="100" w:after="240"/>
        <w:jc w:val="both"/>
        <w:rPr>
          <w:szCs w:val="24"/>
        </w:rPr>
      </w:pPr>
      <w:r w:rsidRPr="00190A26">
        <w:rPr>
          <w:szCs w:val="24"/>
        </w:rPr>
        <w:t>GEORGIA</w:t>
      </w:r>
      <w:r w:rsidR="00C146A4" w:rsidRPr="00190A26">
        <w:rPr>
          <w:szCs w:val="24"/>
        </w:rPr>
        <w:t xml:space="preserve">, ___________________________ </w:t>
      </w:r>
      <w:r w:rsidR="00FB0945" w:rsidRPr="00190A26">
        <w:rPr>
          <w:szCs w:val="24"/>
        </w:rPr>
        <w:t xml:space="preserve">COUNTY </w:t>
      </w:r>
      <w:r w:rsidR="00E9216C" w:rsidRPr="00190A26">
        <w:rPr>
          <w:szCs w:val="24"/>
        </w:rPr>
        <w:t xml:space="preserve">PROBATE </w:t>
      </w:r>
      <w:r w:rsidRPr="00190A26">
        <w:rPr>
          <w:szCs w:val="24"/>
        </w:rPr>
        <w:t>COURT</w:t>
      </w:r>
    </w:p>
    <w:p w14:paraId="36903D78" w14:textId="163FE08C" w:rsidR="00091D04" w:rsidRPr="00190A26" w:rsidRDefault="00DF0368" w:rsidP="00190A26">
      <w:pPr>
        <w:widowControl w:val="0"/>
        <w:spacing w:afterLines="100" w:after="240" w:line="360" w:lineRule="auto"/>
        <w:jc w:val="both"/>
        <w:rPr>
          <w:szCs w:val="24"/>
        </w:rPr>
      </w:pPr>
      <w:r w:rsidRPr="00190A26">
        <w:rPr>
          <w:szCs w:val="24"/>
        </w:rPr>
        <w:t xml:space="preserve">TO: </w:t>
      </w:r>
      <w:r w:rsidR="00EC2EC9" w:rsidRPr="00190A26">
        <w:rPr>
          <w:i/>
          <w:szCs w:val="24"/>
        </w:rPr>
        <w:t>[</w:t>
      </w:r>
      <w:r w:rsidR="000A4686">
        <w:rPr>
          <w:i/>
          <w:szCs w:val="24"/>
        </w:rPr>
        <w:t>A</w:t>
      </w:r>
      <w:r w:rsidR="00640D75" w:rsidRPr="00190A26">
        <w:rPr>
          <w:i/>
          <w:szCs w:val="24"/>
        </w:rPr>
        <w:t>ll persons upon</w:t>
      </w:r>
      <w:r w:rsidR="00962DF9" w:rsidRPr="00190A26">
        <w:rPr>
          <w:i/>
          <w:szCs w:val="24"/>
        </w:rPr>
        <w:t xml:space="preserve"> whom</w:t>
      </w:r>
      <w:r w:rsidR="00640D75" w:rsidRPr="00190A26">
        <w:rPr>
          <w:i/>
          <w:szCs w:val="24"/>
        </w:rPr>
        <w:t xml:space="preserve"> the Court has ordered service of notice of the hearing</w:t>
      </w:r>
      <w:r w:rsidR="00F66925">
        <w:rPr>
          <w:i/>
          <w:szCs w:val="24"/>
        </w:rPr>
        <w:t>.</w:t>
      </w:r>
      <w:r w:rsidR="00EC2EC9" w:rsidRPr="00190A26">
        <w:rPr>
          <w:i/>
          <w:szCs w:val="24"/>
        </w:rPr>
        <w:t>]</w:t>
      </w:r>
      <w:r w:rsidR="00640D75" w:rsidRPr="00190A26">
        <w:rPr>
          <w:szCs w:val="24"/>
        </w:rPr>
        <w:t xml:space="preserve"> </w:t>
      </w:r>
      <w:r w:rsidR="00091D04" w:rsidRPr="00190A26">
        <w:rPr>
          <w:szCs w:val="24"/>
        </w:rPr>
        <w:t>_</w:t>
      </w:r>
      <w:r w:rsidR="00640D75" w:rsidRPr="00190A26">
        <w:rPr>
          <w:szCs w:val="24"/>
        </w:rPr>
        <w:t>_________</w:t>
      </w:r>
      <w:r w:rsidR="00F14077">
        <w:rPr>
          <w:szCs w:val="24"/>
        </w:rPr>
        <w:t>_</w:t>
      </w:r>
    </w:p>
    <w:p w14:paraId="5692F644" w14:textId="537B1FBB" w:rsidR="00DF0368" w:rsidRPr="00190A26" w:rsidRDefault="00091D04" w:rsidP="00190A26">
      <w:pPr>
        <w:widowControl w:val="0"/>
        <w:spacing w:afterLines="100" w:after="240" w:line="360" w:lineRule="auto"/>
        <w:jc w:val="both"/>
        <w:rPr>
          <w:szCs w:val="24"/>
        </w:rPr>
      </w:pPr>
      <w:r w:rsidRPr="00190A26">
        <w:rPr>
          <w:szCs w:val="24"/>
        </w:rPr>
        <w:t>__________________________________________________________________</w:t>
      </w:r>
      <w:r w:rsidR="00F14077">
        <w:rPr>
          <w:szCs w:val="24"/>
        </w:rPr>
        <w:t>____________</w:t>
      </w:r>
    </w:p>
    <w:p w14:paraId="5FD1C5AA" w14:textId="110A88F7" w:rsidR="00DF0368" w:rsidRPr="00190A26" w:rsidRDefault="001F569D" w:rsidP="002F5B66">
      <w:pPr>
        <w:widowControl w:val="0"/>
        <w:spacing w:afterLines="100" w:after="240"/>
        <w:ind w:firstLine="720"/>
        <w:jc w:val="both"/>
        <w:rPr>
          <w:szCs w:val="24"/>
        </w:rPr>
      </w:pPr>
      <w:r w:rsidRPr="00190A26">
        <w:rPr>
          <w:b/>
          <w:szCs w:val="24"/>
        </w:rPr>
        <w:t>BE NOTIFIED THAT</w:t>
      </w:r>
      <w:r w:rsidR="00640D75" w:rsidRPr="00190A26">
        <w:rPr>
          <w:szCs w:val="24"/>
        </w:rPr>
        <w:t>:</w:t>
      </w:r>
      <w:r w:rsidR="00380464">
        <w:rPr>
          <w:szCs w:val="24"/>
        </w:rPr>
        <w:t>___</w:t>
      </w:r>
      <w:r w:rsidR="00773A22" w:rsidRPr="00190A26">
        <w:rPr>
          <w:szCs w:val="24"/>
        </w:rPr>
        <w:t xml:space="preserve">_________________________________________________ </w:t>
      </w:r>
      <w:r w:rsidR="004B0920" w:rsidRPr="00190A26">
        <w:rPr>
          <w:szCs w:val="24"/>
        </w:rPr>
        <w:t>h</w:t>
      </w:r>
      <w:r w:rsidR="00DF0368" w:rsidRPr="00190A26">
        <w:rPr>
          <w:szCs w:val="24"/>
        </w:rPr>
        <w:t>as</w:t>
      </w:r>
      <w:r w:rsidR="00FB0945" w:rsidRPr="00190A26">
        <w:rPr>
          <w:szCs w:val="24"/>
        </w:rPr>
        <w:t xml:space="preserve"> </w:t>
      </w:r>
      <w:r w:rsidR="00640D75" w:rsidRPr="00190A26">
        <w:rPr>
          <w:szCs w:val="24"/>
        </w:rPr>
        <w:t xml:space="preserve">filed a </w:t>
      </w:r>
      <w:r w:rsidR="000A4686">
        <w:rPr>
          <w:szCs w:val="24"/>
        </w:rPr>
        <w:t>p</w:t>
      </w:r>
      <w:r w:rsidR="000A4686" w:rsidRPr="00190A26">
        <w:rPr>
          <w:szCs w:val="24"/>
        </w:rPr>
        <w:t xml:space="preserve">etition </w:t>
      </w:r>
      <w:r w:rsidR="00DF0368" w:rsidRPr="00190A26">
        <w:rPr>
          <w:szCs w:val="24"/>
        </w:rPr>
        <w:t>for</w:t>
      </w:r>
      <w:r w:rsidR="00640D75" w:rsidRPr="00190A26">
        <w:rPr>
          <w:szCs w:val="24"/>
        </w:rPr>
        <w:t xml:space="preserve"> the Court to determine the right of disposition of the remains of the </w:t>
      </w:r>
      <w:r w:rsidR="000A4686">
        <w:rPr>
          <w:szCs w:val="24"/>
        </w:rPr>
        <w:t>d</w:t>
      </w:r>
      <w:r w:rsidR="000A4686" w:rsidRPr="00190A26">
        <w:rPr>
          <w:szCs w:val="24"/>
        </w:rPr>
        <w:t xml:space="preserve">ecedent </w:t>
      </w:r>
      <w:r w:rsidR="00640D75" w:rsidRPr="00190A26">
        <w:rPr>
          <w:szCs w:val="24"/>
        </w:rPr>
        <w:t xml:space="preserve">named above.  A hearing has been set by the Court </w:t>
      </w:r>
      <w:r w:rsidR="00773A22" w:rsidRPr="00190A26">
        <w:rPr>
          <w:szCs w:val="24"/>
        </w:rPr>
        <w:t>on __</w:t>
      </w:r>
      <w:r w:rsidR="00380464">
        <w:rPr>
          <w:szCs w:val="24"/>
        </w:rPr>
        <w:t>_____________________</w:t>
      </w:r>
      <w:r w:rsidR="00773A22" w:rsidRPr="00190A26">
        <w:rPr>
          <w:szCs w:val="24"/>
        </w:rPr>
        <w:t>__</w:t>
      </w:r>
      <w:r w:rsidR="00640D75" w:rsidRPr="00190A26">
        <w:rPr>
          <w:szCs w:val="24"/>
        </w:rPr>
        <w:t xml:space="preserve">, </w:t>
      </w:r>
      <w:r w:rsidR="00773A22" w:rsidRPr="00190A26">
        <w:rPr>
          <w:szCs w:val="24"/>
        </w:rPr>
        <w:t>20_</w:t>
      </w:r>
      <w:r w:rsidR="00380464">
        <w:rPr>
          <w:szCs w:val="24"/>
        </w:rPr>
        <w:t>____</w:t>
      </w:r>
      <w:r w:rsidR="00773A22" w:rsidRPr="00190A26">
        <w:rPr>
          <w:szCs w:val="24"/>
        </w:rPr>
        <w:t>_ at ___</w:t>
      </w:r>
      <w:r w:rsidR="00380464">
        <w:rPr>
          <w:szCs w:val="24"/>
        </w:rPr>
        <w:t>__</w:t>
      </w:r>
      <w:r w:rsidR="00773A22" w:rsidRPr="00190A26">
        <w:rPr>
          <w:szCs w:val="24"/>
        </w:rPr>
        <w:t xml:space="preserve"> </w:t>
      </w:r>
      <w:r w:rsidR="00962DF9" w:rsidRPr="00190A26">
        <w:rPr>
          <w:szCs w:val="24"/>
        </w:rPr>
        <w:t>a.m./p.m.</w:t>
      </w:r>
      <w:r w:rsidR="00DF0368" w:rsidRPr="00190A26">
        <w:rPr>
          <w:szCs w:val="24"/>
        </w:rPr>
        <w:t xml:space="preserve"> </w:t>
      </w:r>
      <w:r w:rsidR="004677E8" w:rsidRPr="00190A26">
        <w:rPr>
          <w:szCs w:val="24"/>
        </w:rPr>
        <w:t>in Courtroom ___, ____</w:t>
      </w:r>
      <w:r w:rsidR="002F5B66">
        <w:rPr>
          <w:szCs w:val="24"/>
        </w:rPr>
        <w:t>_________</w:t>
      </w:r>
      <w:r w:rsidR="004677E8" w:rsidRPr="00190A26">
        <w:rPr>
          <w:szCs w:val="24"/>
        </w:rPr>
        <w:t xml:space="preserve">________ County courthouse.  Those persons upon whom service </w:t>
      </w:r>
      <w:proofErr w:type="gramStart"/>
      <w:r w:rsidR="004677E8" w:rsidRPr="00190A26">
        <w:rPr>
          <w:szCs w:val="24"/>
        </w:rPr>
        <w:t>has</w:t>
      </w:r>
      <w:proofErr w:type="gramEnd"/>
      <w:r w:rsidR="004677E8" w:rsidRPr="00190A26">
        <w:rPr>
          <w:szCs w:val="24"/>
        </w:rPr>
        <w:t xml:space="preserve"> been ordered may be and appear before the Court at such hearing and be heard concerning the right of disposition of the remains of the </w:t>
      </w:r>
      <w:r w:rsidR="000A4686">
        <w:rPr>
          <w:szCs w:val="24"/>
        </w:rPr>
        <w:t>d</w:t>
      </w:r>
      <w:r w:rsidR="000A4686" w:rsidRPr="00190A26">
        <w:rPr>
          <w:szCs w:val="24"/>
        </w:rPr>
        <w:t>ecedent</w:t>
      </w:r>
      <w:r w:rsidR="004677E8" w:rsidRPr="00190A26">
        <w:rPr>
          <w:szCs w:val="24"/>
        </w:rPr>
        <w:t>.</w:t>
      </w:r>
    </w:p>
    <w:p w14:paraId="4ABD4040" w14:textId="3A9C899A" w:rsidR="00DF0368" w:rsidRPr="00190A26" w:rsidRDefault="004B0920" w:rsidP="00BE790F">
      <w:pPr>
        <w:widowControl w:val="0"/>
        <w:ind w:left="5040"/>
        <w:jc w:val="distribute"/>
        <w:rPr>
          <w:szCs w:val="24"/>
        </w:rPr>
      </w:pPr>
      <w:r w:rsidRPr="00190A26">
        <w:rPr>
          <w:szCs w:val="24"/>
        </w:rPr>
        <w:t>___________________________________</w:t>
      </w:r>
    </w:p>
    <w:p w14:paraId="5956ACE4" w14:textId="623CE843" w:rsidR="00DF0368" w:rsidRPr="00190A26" w:rsidRDefault="009006B9" w:rsidP="00190A26">
      <w:pPr>
        <w:widowControl w:val="0"/>
        <w:spacing w:afterLines="100" w:after="240"/>
        <w:ind w:firstLine="5040"/>
        <w:jc w:val="both"/>
        <w:rPr>
          <w:szCs w:val="24"/>
        </w:rPr>
      </w:pPr>
      <w:r w:rsidRPr="00190A26">
        <w:rPr>
          <w:szCs w:val="24"/>
        </w:rPr>
        <w:t>Judge of the Probate Court</w:t>
      </w:r>
    </w:p>
    <w:p w14:paraId="6F65690D" w14:textId="55A74AE6" w:rsidR="00DF0368" w:rsidRPr="00190A26" w:rsidRDefault="00DF0368" w:rsidP="00BE790F">
      <w:pPr>
        <w:widowControl w:val="0"/>
        <w:ind w:firstLine="5040"/>
        <w:jc w:val="distribute"/>
        <w:rPr>
          <w:szCs w:val="24"/>
        </w:rPr>
      </w:pPr>
      <w:r w:rsidRPr="00190A26">
        <w:rPr>
          <w:szCs w:val="24"/>
        </w:rPr>
        <w:t xml:space="preserve">By: </w:t>
      </w:r>
      <w:r w:rsidR="004B0920" w:rsidRPr="00190A26">
        <w:rPr>
          <w:szCs w:val="24"/>
        </w:rPr>
        <w:t>________________________________</w:t>
      </w:r>
    </w:p>
    <w:p w14:paraId="207C1DC6" w14:textId="7ACBCA29" w:rsidR="00DF0368" w:rsidRPr="00190A26" w:rsidRDefault="009006B9" w:rsidP="00190A26">
      <w:pPr>
        <w:widowControl w:val="0"/>
        <w:spacing w:afterLines="100" w:after="240"/>
        <w:ind w:firstLine="5040"/>
        <w:jc w:val="both"/>
        <w:rPr>
          <w:szCs w:val="24"/>
        </w:rPr>
      </w:pPr>
      <w:r w:rsidRPr="00190A26">
        <w:rPr>
          <w:szCs w:val="24"/>
        </w:rPr>
        <w:t>Clerk of the Probate Court</w:t>
      </w:r>
      <w:r w:rsidR="00DF0368" w:rsidRPr="00190A26">
        <w:rPr>
          <w:szCs w:val="24"/>
        </w:rPr>
        <w:t xml:space="preserve"> </w:t>
      </w:r>
    </w:p>
    <w:p w14:paraId="0937724D" w14:textId="312E2DD5" w:rsidR="00DF0368" w:rsidRDefault="004B0920" w:rsidP="00BE790F">
      <w:pPr>
        <w:widowControl w:val="0"/>
        <w:ind w:firstLine="5040"/>
        <w:jc w:val="distribute"/>
        <w:rPr>
          <w:szCs w:val="24"/>
        </w:rPr>
      </w:pPr>
      <w:r w:rsidRPr="00190A26">
        <w:rPr>
          <w:szCs w:val="24"/>
        </w:rPr>
        <w:t>___________________________________</w:t>
      </w:r>
    </w:p>
    <w:p w14:paraId="53A122DD" w14:textId="77777777" w:rsidR="008357D6" w:rsidRPr="00190A26" w:rsidRDefault="008357D6" w:rsidP="00C73A60">
      <w:pPr>
        <w:widowControl w:val="0"/>
        <w:ind w:left="5040"/>
        <w:jc w:val="distribute"/>
        <w:rPr>
          <w:szCs w:val="24"/>
        </w:rPr>
      </w:pPr>
    </w:p>
    <w:p w14:paraId="17AF617D" w14:textId="00875D10" w:rsidR="00DF0368" w:rsidRPr="00190A26" w:rsidRDefault="004B0920" w:rsidP="00C73A60">
      <w:pPr>
        <w:widowControl w:val="0"/>
        <w:spacing w:afterLines="100" w:after="240"/>
        <w:ind w:left="5040"/>
        <w:jc w:val="both"/>
        <w:rPr>
          <w:szCs w:val="24"/>
        </w:rPr>
      </w:pPr>
      <w:r w:rsidRPr="00190A26">
        <w:rPr>
          <w:szCs w:val="24"/>
        </w:rPr>
        <w:t>___________________________________</w:t>
      </w:r>
      <w:r w:rsidR="008357D6">
        <w:rPr>
          <w:szCs w:val="24"/>
        </w:rPr>
        <w:br/>
        <w:t>Address</w:t>
      </w:r>
    </w:p>
    <w:p w14:paraId="14DBB702" w14:textId="317FE649" w:rsidR="00DF0368" w:rsidRPr="00190A26" w:rsidRDefault="004B0920" w:rsidP="00BE790F">
      <w:pPr>
        <w:widowControl w:val="0"/>
        <w:ind w:firstLine="5040"/>
        <w:jc w:val="distribute"/>
        <w:rPr>
          <w:szCs w:val="24"/>
        </w:rPr>
      </w:pPr>
      <w:r w:rsidRPr="00190A26">
        <w:rPr>
          <w:szCs w:val="24"/>
        </w:rPr>
        <w:t>___________________________________</w:t>
      </w:r>
    </w:p>
    <w:p w14:paraId="4C0879A1" w14:textId="5B28FECE" w:rsidR="00DF0368" w:rsidRPr="00190A26" w:rsidRDefault="009006B9" w:rsidP="00190A26">
      <w:pPr>
        <w:widowControl w:val="0"/>
        <w:ind w:firstLine="5040"/>
        <w:jc w:val="both"/>
        <w:rPr>
          <w:szCs w:val="24"/>
        </w:rPr>
      </w:pPr>
      <w:r w:rsidRPr="00190A26">
        <w:rPr>
          <w:szCs w:val="24"/>
        </w:rPr>
        <w:t>Telephone Number</w:t>
      </w:r>
    </w:p>
    <w:p w14:paraId="16966E93" w14:textId="62721EE9" w:rsidR="002032A9" w:rsidRPr="00986734" w:rsidRDefault="002032A9" w:rsidP="002032A9">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Cs w:val="24"/>
        </w:rPr>
      </w:pPr>
      <w:r w:rsidRPr="00986734">
        <w:rPr>
          <w:b/>
          <w:bCs/>
          <w:szCs w:val="24"/>
        </w:rPr>
        <w:lastRenderedPageBreak/>
        <w:t xml:space="preserve">IN THE PROBATE COURT OF _______________________ COUNTY </w:t>
      </w:r>
    </w:p>
    <w:p w14:paraId="241CB527" w14:textId="77777777" w:rsidR="002032A9" w:rsidRPr="00986734" w:rsidRDefault="002032A9" w:rsidP="002032A9">
      <w:pPr>
        <w:tabs>
          <w:tab w:val="left" w:pos="5040"/>
        </w:tabs>
        <w:spacing w:afterLines="100" w:after="240"/>
        <w:jc w:val="center"/>
        <w:rPr>
          <w:b/>
          <w:bCs/>
          <w:szCs w:val="24"/>
        </w:rPr>
      </w:pPr>
      <w:r w:rsidRPr="00986734">
        <w:rPr>
          <w:b/>
          <w:bCs/>
          <w:szCs w:val="24"/>
        </w:rPr>
        <w:t>STATE OF GEORGIA</w:t>
      </w:r>
    </w:p>
    <w:p w14:paraId="7C5E5209" w14:textId="77777777" w:rsidR="002032A9" w:rsidRPr="00986734" w:rsidRDefault="002032A9" w:rsidP="002032A9">
      <w:pPr>
        <w:tabs>
          <w:tab w:val="left" w:pos="5040"/>
        </w:tabs>
        <w:jc w:val="both"/>
        <w:rPr>
          <w:b/>
          <w:bCs/>
          <w:szCs w:val="24"/>
        </w:rPr>
      </w:pPr>
      <w:r w:rsidRPr="00986734">
        <w:rPr>
          <w:b/>
          <w:bCs/>
          <w:szCs w:val="24"/>
        </w:rPr>
        <w:t>IN RE:</w:t>
      </w:r>
      <w:r w:rsidRPr="00986734">
        <w:rPr>
          <w:b/>
          <w:bCs/>
          <w:szCs w:val="24"/>
        </w:rPr>
        <w:tab/>
        <w:t>)</w:t>
      </w:r>
    </w:p>
    <w:p w14:paraId="497E1E4D" w14:textId="77777777" w:rsidR="002032A9" w:rsidRPr="00986734" w:rsidRDefault="002032A9" w:rsidP="002032A9">
      <w:pPr>
        <w:tabs>
          <w:tab w:val="left" w:pos="5040"/>
        </w:tabs>
        <w:jc w:val="both"/>
        <w:rPr>
          <w:b/>
          <w:bCs/>
          <w:szCs w:val="24"/>
        </w:rPr>
      </w:pPr>
      <w:r w:rsidRPr="00986734">
        <w:rPr>
          <w:b/>
          <w:bCs/>
          <w:szCs w:val="24"/>
        </w:rPr>
        <w:tab/>
        <w:t>)</w:t>
      </w:r>
    </w:p>
    <w:p w14:paraId="065D53B5" w14:textId="4F18BB91" w:rsidR="002032A9" w:rsidRPr="00986734" w:rsidRDefault="002032A9" w:rsidP="002032A9">
      <w:pPr>
        <w:tabs>
          <w:tab w:val="left" w:pos="5040"/>
        </w:tabs>
        <w:jc w:val="both"/>
        <w:rPr>
          <w:b/>
          <w:bCs/>
          <w:szCs w:val="24"/>
        </w:rPr>
      </w:pPr>
      <w:r w:rsidRPr="00986734">
        <w:rPr>
          <w:bCs/>
          <w:szCs w:val="24"/>
        </w:rPr>
        <w:t>___________________________________</w:t>
      </w:r>
      <w:r w:rsidRPr="00986734">
        <w:rPr>
          <w:b/>
          <w:bCs/>
          <w:szCs w:val="24"/>
        </w:rPr>
        <w:t xml:space="preserve">, </w:t>
      </w:r>
      <w:r w:rsidRPr="00986734">
        <w:rPr>
          <w:b/>
          <w:bCs/>
          <w:szCs w:val="24"/>
        </w:rPr>
        <w:tab/>
        <w:t>)</w:t>
      </w:r>
      <w:r w:rsidRPr="00986734">
        <w:rPr>
          <w:b/>
          <w:bCs/>
          <w:szCs w:val="24"/>
        </w:rPr>
        <w:tab/>
        <w:t xml:space="preserve">ESTATE NO. </w:t>
      </w:r>
      <w:r w:rsidRPr="00986734">
        <w:rPr>
          <w:bCs/>
          <w:szCs w:val="24"/>
        </w:rPr>
        <w:t>____________</w:t>
      </w:r>
    </w:p>
    <w:p w14:paraId="4560F12A" w14:textId="77777777" w:rsidR="002032A9" w:rsidRDefault="002032A9" w:rsidP="002032A9">
      <w:pPr>
        <w:tabs>
          <w:tab w:val="left" w:pos="5040"/>
        </w:tabs>
        <w:rPr>
          <w:b/>
          <w:bCs/>
          <w:szCs w:val="24"/>
        </w:rPr>
      </w:pPr>
      <w:r w:rsidRPr="00986734">
        <w:rPr>
          <w:b/>
          <w:bCs/>
          <w:szCs w:val="24"/>
        </w:rPr>
        <w:t>DECEASED</w:t>
      </w:r>
      <w:r w:rsidRPr="00986734">
        <w:rPr>
          <w:b/>
          <w:bCs/>
          <w:szCs w:val="24"/>
        </w:rPr>
        <w:tab/>
        <w:t>)</w:t>
      </w:r>
    </w:p>
    <w:p w14:paraId="4431CCCE" w14:textId="77777777" w:rsidR="002032A9" w:rsidRDefault="002032A9" w:rsidP="002032A9">
      <w:pPr>
        <w:tabs>
          <w:tab w:val="left" w:pos="5040"/>
        </w:tabs>
        <w:rPr>
          <w:b/>
          <w:bCs/>
          <w:szCs w:val="24"/>
        </w:rPr>
      </w:pPr>
    </w:p>
    <w:p w14:paraId="458ADD11" w14:textId="3BBA9576" w:rsidR="002032A9" w:rsidRDefault="002032A9" w:rsidP="00190A26">
      <w:pPr>
        <w:tabs>
          <w:tab w:val="left" w:pos="5040"/>
        </w:tabs>
        <w:jc w:val="center"/>
        <w:rPr>
          <w:b/>
          <w:bCs/>
          <w:szCs w:val="24"/>
        </w:rPr>
      </w:pPr>
      <w:r>
        <w:rPr>
          <w:b/>
          <w:bCs/>
          <w:szCs w:val="24"/>
        </w:rPr>
        <w:t>CERTIFICATE OF MAILING</w:t>
      </w:r>
    </w:p>
    <w:p w14:paraId="7B4FB408" w14:textId="77777777" w:rsidR="002032A9" w:rsidRPr="00986734" w:rsidRDefault="002032A9" w:rsidP="00190A26">
      <w:pPr>
        <w:tabs>
          <w:tab w:val="left" w:pos="5040"/>
        </w:tabs>
        <w:jc w:val="center"/>
        <w:rPr>
          <w:b/>
          <w:bCs/>
          <w:szCs w:val="24"/>
        </w:rPr>
      </w:pPr>
    </w:p>
    <w:p w14:paraId="75E06D6C" w14:textId="34CF4924" w:rsidR="002032A9" w:rsidRPr="00BA3FED" w:rsidRDefault="002032A9" w:rsidP="00190A26">
      <w:pPr>
        <w:widowControl w:val="0"/>
        <w:tabs>
          <w:tab w:val="left" w:pos="9156"/>
        </w:tabs>
        <w:spacing w:before="8"/>
        <w:ind w:left="100" w:right="121" w:firstLine="719"/>
        <w:jc w:val="both"/>
        <w:rPr>
          <w:szCs w:val="24"/>
          <w:u w:val="single"/>
        </w:rPr>
      </w:pPr>
      <w:r w:rsidRPr="00E933FD">
        <w:rPr>
          <w:szCs w:val="24"/>
        </w:rPr>
        <w:t>I</w:t>
      </w:r>
      <w:r w:rsidRPr="00E933FD">
        <w:rPr>
          <w:spacing w:val="13"/>
          <w:szCs w:val="24"/>
        </w:rPr>
        <w:t xml:space="preserve"> </w:t>
      </w:r>
      <w:r w:rsidRPr="00E933FD">
        <w:rPr>
          <w:szCs w:val="24"/>
        </w:rPr>
        <w:t>certify</w:t>
      </w:r>
      <w:r w:rsidRPr="00E933FD">
        <w:rPr>
          <w:spacing w:val="11"/>
          <w:szCs w:val="24"/>
        </w:rPr>
        <w:t xml:space="preserve"> </w:t>
      </w:r>
      <w:r w:rsidRPr="00E933FD">
        <w:rPr>
          <w:szCs w:val="24"/>
        </w:rPr>
        <w:t>that</w:t>
      </w:r>
      <w:r w:rsidRPr="00A1109C">
        <w:rPr>
          <w:spacing w:val="18"/>
          <w:szCs w:val="24"/>
        </w:rPr>
        <w:t xml:space="preserve"> </w:t>
      </w:r>
      <w:r w:rsidRPr="00A1109C">
        <w:rPr>
          <w:szCs w:val="24"/>
        </w:rPr>
        <w:t>I</w:t>
      </w:r>
      <w:r w:rsidRPr="00A1109C">
        <w:rPr>
          <w:spacing w:val="11"/>
          <w:szCs w:val="24"/>
        </w:rPr>
        <w:t xml:space="preserve"> </w:t>
      </w:r>
      <w:r w:rsidRPr="00A1109C">
        <w:rPr>
          <w:szCs w:val="24"/>
        </w:rPr>
        <w:t>have</w:t>
      </w:r>
      <w:r w:rsidRPr="00A1109C">
        <w:rPr>
          <w:spacing w:val="16"/>
          <w:szCs w:val="24"/>
        </w:rPr>
        <w:t xml:space="preserve"> </w:t>
      </w:r>
      <w:r w:rsidRPr="00A1109C">
        <w:rPr>
          <w:szCs w:val="24"/>
        </w:rPr>
        <w:t>this</w:t>
      </w:r>
      <w:r w:rsidRPr="00A1109C">
        <w:rPr>
          <w:spacing w:val="16"/>
          <w:szCs w:val="24"/>
        </w:rPr>
        <w:t xml:space="preserve"> </w:t>
      </w:r>
      <w:r w:rsidRPr="00A1109C">
        <w:rPr>
          <w:spacing w:val="-1"/>
          <w:szCs w:val="24"/>
        </w:rPr>
        <w:t>date</w:t>
      </w:r>
      <w:r w:rsidRPr="00A1109C">
        <w:rPr>
          <w:spacing w:val="16"/>
          <w:szCs w:val="24"/>
        </w:rPr>
        <w:t xml:space="preserve"> </w:t>
      </w:r>
      <w:r w:rsidRPr="00A1109C">
        <w:rPr>
          <w:szCs w:val="24"/>
        </w:rPr>
        <w:t>mailed</w:t>
      </w:r>
      <w:r w:rsidRPr="00A1109C">
        <w:rPr>
          <w:spacing w:val="16"/>
          <w:szCs w:val="24"/>
        </w:rPr>
        <w:t xml:space="preserve"> </w:t>
      </w:r>
      <w:r>
        <w:rPr>
          <w:spacing w:val="16"/>
          <w:szCs w:val="24"/>
        </w:rPr>
        <w:t>(</w:t>
      </w:r>
      <w:r w:rsidRPr="00A1109C">
        <w:rPr>
          <w:szCs w:val="24"/>
        </w:rPr>
        <w:t>unless</w:t>
      </w:r>
      <w:r w:rsidRPr="00A1109C">
        <w:rPr>
          <w:spacing w:val="16"/>
          <w:szCs w:val="24"/>
        </w:rPr>
        <w:t xml:space="preserve"> </w:t>
      </w:r>
      <w:r w:rsidRPr="00A1109C">
        <w:rPr>
          <w:spacing w:val="-1"/>
          <w:szCs w:val="24"/>
        </w:rPr>
        <w:t>otherwise</w:t>
      </w:r>
      <w:r w:rsidRPr="00A1109C">
        <w:rPr>
          <w:spacing w:val="15"/>
          <w:szCs w:val="24"/>
        </w:rPr>
        <w:t xml:space="preserve"> </w:t>
      </w:r>
      <w:r w:rsidRPr="00A1109C">
        <w:rPr>
          <w:szCs w:val="24"/>
        </w:rPr>
        <w:t>noted</w:t>
      </w:r>
      <w:r>
        <w:rPr>
          <w:szCs w:val="24"/>
        </w:rPr>
        <w:t>)</w:t>
      </w:r>
      <w:r w:rsidRPr="00A1109C">
        <w:rPr>
          <w:spacing w:val="16"/>
          <w:szCs w:val="24"/>
        </w:rPr>
        <w:t xml:space="preserve"> </w:t>
      </w:r>
      <w:r w:rsidRPr="00A1109C">
        <w:rPr>
          <w:szCs w:val="24"/>
        </w:rPr>
        <w:t>in</w:t>
      </w:r>
      <w:r w:rsidRPr="00A1109C">
        <w:rPr>
          <w:spacing w:val="17"/>
          <w:szCs w:val="24"/>
        </w:rPr>
        <w:t xml:space="preserve"> </w:t>
      </w:r>
      <w:r w:rsidRPr="00A1109C">
        <w:rPr>
          <w:spacing w:val="-1"/>
          <w:szCs w:val="24"/>
        </w:rPr>
        <w:t>an</w:t>
      </w:r>
      <w:r w:rsidRPr="00A1109C">
        <w:rPr>
          <w:spacing w:val="16"/>
          <w:szCs w:val="24"/>
        </w:rPr>
        <w:t xml:space="preserve"> </w:t>
      </w:r>
      <w:r w:rsidRPr="00A1109C">
        <w:rPr>
          <w:spacing w:val="-1"/>
          <w:szCs w:val="24"/>
        </w:rPr>
        <w:t>envelope</w:t>
      </w:r>
      <w:r w:rsidRPr="00A1109C">
        <w:rPr>
          <w:spacing w:val="16"/>
          <w:szCs w:val="24"/>
        </w:rPr>
        <w:t xml:space="preserve"> </w:t>
      </w:r>
      <w:r w:rsidRPr="00A1109C">
        <w:rPr>
          <w:szCs w:val="24"/>
        </w:rPr>
        <w:t>with</w:t>
      </w:r>
      <w:r w:rsidRPr="00A1109C">
        <w:rPr>
          <w:spacing w:val="17"/>
          <w:szCs w:val="24"/>
        </w:rPr>
        <w:t xml:space="preserve"> </w:t>
      </w:r>
      <w:r w:rsidRPr="00A1109C">
        <w:rPr>
          <w:szCs w:val="24"/>
        </w:rPr>
        <w:t>the</w:t>
      </w:r>
      <w:r w:rsidRPr="00A1109C">
        <w:rPr>
          <w:spacing w:val="39"/>
          <w:szCs w:val="24"/>
        </w:rPr>
        <w:t xml:space="preserve"> </w:t>
      </w:r>
      <w:r w:rsidRPr="00E933FD">
        <w:rPr>
          <w:spacing w:val="-1"/>
          <w:szCs w:val="24"/>
        </w:rPr>
        <w:t>pro</w:t>
      </w:r>
      <w:r w:rsidRPr="00C20EC4">
        <w:rPr>
          <w:spacing w:val="-1"/>
          <w:szCs w:val="24"/>
        </w:rPr>
        <w:t>per</w:t>
      </w:r>
      <w:r w:rsidRPr="00AE1883">
        <w:rPr>
          <w:szCs w:val="24"/>
        </w:rPr>
        <w:t xml:space="preserve"> postage</w:t>
      </w:r>
      <w:r w:rsidRPr="00AE1883">
        <w:rPr>
          <w:spacing w:val="-1"/>
          <w:szCs w:val="24"/>
        </w:rPr>
        <w:t xml:space="preserve"> affixed</w:t>
      </w:r>
      <w:r w:rsidRPr="00AE1883">
        <w:rPr>
          <w:szCs w:val="24"/>
        </w:rPr>
        <w:t xml:space="preserve"> </w:t>
      </w:r>
      <w:r w:rsidRPr="00AE1883">
        <w:rPr>
          <w:spacing w:val="-1"/>
          <w:szCs w:val="24"/>
        </w:rPr>
        <w:t>thereto</w:t>
      </w:r>
      <w:r w:rsidRPr="00AE1883">
        <w:rPr>
          <w:szCs w:val="24"/>
        </w:rPr>
        <w:t xml:space="preserve"> for</w:t>
      </w:r>
      <w:r w:rsidRPr="00AE1883">
        <w:rPr>
          <w:spacing w:val="1"/>
          <w:szCs w:val="24"/>
        </w:rPr>
        <w:t xml:space="preserve"> </w:t>
      </w:r>
      <w:r w:rsidRPr="00AE1883">
        <w:rPr>
          <w:szCs w:val="24"/>
        </w:rPr>
        <w:t>delivery</w:t>
      </w:r>
      <w:r w:rsidRPr="00AE1883">
        <w:rPr>
          <w:spacing w:val="-5"/>
          <w:szCs w:val="24"/>
        </w:rPr>
        <w:t xml:space="preserve"> </w:t>
      </w:r>
      <w:r w:rsidR="000869D2">
        <w:rPr>
          <w:spacing w:val="-5"/>
          <w:szCs w:val="24"/>
        </w:rPr>
        <w:t>via registered or certified mail or overnight statutory delivery, return receipt requested,</w:t>
      </w:r>
      <w:r w:rsidR="009B587A">
        <w:rPr>
          <w:spacing w:val="-5"/>
          <w:szCs w:val="24"/>
        </w:rPr>
        <w:t xml:space="preserve"> </w:t>
      </w:r>
      <w:r w:rsidRPr="00AE1883">
        <w:rPr>
          <w:spacing w:val="-1"/>
          <w:szCs w:val="24"/>
        </w:rPr>
        <w:t>copies</w:t>
      </w:r>
      <w:r w:rsidRPr="00AE1883">
        <w:rPr>
          <w:szCs w:val="24"/>
        </w:rPr>
        <w:t xml:space="preserve"> of</w:t>
      </w:r>
      <w:r w:rsidRPr="00AE1883">
        <w:rPr>
          <w:spacing w:val="-1"/>
          <w:szCs w:val="24"/>
        </w:rPr>
        <w:t xml:space="preserve"> </w:t>
      </w:r>
      <w:r w:rsidRPr="00AE1883">
        <w:rPr>
          <w:szCs w:val="24"/>
        </w:rPr>
        <w:t xml:space="preserve">the </w:t>
      </w:r>
      <w:r>
        <w:rPr>
          <w:szCs w:val="24"/>
          <w:u w:val="single"/>
        </w:rPr>
        <w:tab/>
      </w:r>
    </w:p>
    <w:p w14:paraId="3DD2AED0" w14:textId="09486226" w:rsidR="002032A9" w:rsidRDefault="002032A9" w:rsidP="00190A26">
      <w:pPr>
        <w:widowControl w:val="0"/>
        <w:tabs>
          <w:tab w:val="left" w:pos="9156"/>
        </w:tabs>
        <w:spacing w:before="8" w:afterLines="350" w:after="840"/>
        <w:ind w:right="115"/>
        <w:rPr>
          <w:spacing w:val="-1"/>
          <w:szCs w:val="24"/>
        </w:rPr>
      </w:pPr>
      <w:r w:rsidRPr="00190A26">
        <w:rPr>
          <w:szCs w:val="24"/>
        </w:rPr>
        <w:t>_____________________________________________________________________________</w:t>
      </w:r>
      <w:r w:rsidRPr="00190A26">
        <w:rPr>
          <w:szCs w:val="24"/>
        </w:rPr>
        <w:br/>
        <w:t>_____________________________________________________________________________</w:t>
      </w:r>
      <w:r w:rsidRPr="00190A26">
        <w:rPr>
          <w:szCs w:val="24"/>
        </w:rPr>
        <w:br/>
        <w:t>_____________________________________________________________________________</w:t>
      </w:r>
      <w:r w:rsidRPr="00190A26">
        <w:rPr>
          <w:szCs w:val="24"/>
        </w:rPr>
        <w:br/>
        <w:t>___________________________</w:t>
      </w:r>
      <w:r w:rsidRPr="000C17C5">
        <w:rPr>
          <w:szCs w:val="24"/>
        </w:rPr>
        <w:t xml:space="preserve"> to </w:t>
      </w:r>
      <w:r w:rsidRPr="00E933FD">
        <w:rPr>
          <w:szCs w:val="24"/>
        </w:rPr>
        <w:t>the</w:t>
      </w:r>
      <w:r w:rsidRPr="00E933FD">
        <w:rPr>
          <w:spacing w:val="-1"/>
          <w:szCs w:val="24"/>
        </w:rPr>
        <w:t xml:space="preserve"> following</w:t>
      </w:r>
      <w:r w:rsidRPr="00E933FD">
        <w:rPr>
          <w:spacing w:val="-3"/>
          <w:szCs w:val="24"/>
        </w:rPr>
        <w:t xml:space="preserve"> </w:t>
      </w:r>
      <w:r w:rsidRPr="00E933FD">
        <w:rPr>
          <w:szCs w:val="24"/>
        </w:rPr>
        <w:t xml:space="preserve">parties </w:t>
      </w:r>
      <w:r w:rsidRPr="00E933FD">
        <w:rPr>
          <w:spacing w:val="-1"/>
          <w:szCs w:val="24"/>
        </w:rPr>
        <w:t>at</w:t>
      </w:r>
      <w:r w:rsidRPr="00E933FD">
        <w:rPr>
          <w:szCs w:val="24"/>
        </w:rPr>
        <w:t xml:space="preserve"> the</w:t>
      </w:r>
      <w:r w:rsidRPr="00E933FD">
        <w:rPr>
          <w:spacing w:val="-1"/>
          <w:szCs w:val="24"/>
        </w:rPr>
        <w:t xml:space="preserve"> addresses</w:t>
      </w:r>
      <w:r w:rsidRPr="00E933FD">
        <w:rPr>
          <w:szCs w:val="24"/>
        </w:rPr>
        <w:t xml:space="preserve"> </w:t>
      </w:r>
      <w:r w:rsidRPr="00E933FD">
        <w:rPr>
          <w:spacing w:val="-1"/>
          <w:szCs w:val="24"/>
        </w:rPr>
        <w:t>below:</w:t>
      </w:r>
    </w:p>
    <w:p w14:paraId="38EA122A" w14:textId="4A578F02" w:rsidR="002F5B66" w:rsidRDefault="002F5B66" w:rsidP="00190A26">
      <w:pPr>
        <w:widowControl w:val="0"/>
        <w:tabs>
          <w:tab w:val="left" w:pos="9156"/>
        </w:tabs>
        <w:spacing w:before="8" w:afterLines="350" w:after="840"/>
        <w:ind w:right="115"/>
        <w:rPr>
          <w:spacing w:val="-1"/>
          <w:szCs w:val="24"/>
        </w:rPr>
      </w:pPr>
    </w:p>
    <w:p w14:paraId="1C1625A2" w14:textId="49E23557" w:rsidR="002F5B66" w:rsidRDefault="002F5B66" w:rsidP="00190A26">
      <w:pPr>
        <w:widowControl w:val="0"/>
        <w:tabs>
          <w:tab w:val="left" w:pos="9156"/>
        </w:tabs>
        <w:spacing w:before="8" w:afterLines="350" w:after="840"/>
        <w:ind w:right="115"/>
        <w:rPr>
          <w:spacing w:val="-1"/>
          <w:szCs w:val="24"/>
        </w:rPr>
      </w:pPr>
    </w:p>
    <w:p w14:paraId="06251576" w14:textId="27FC4037" w:rsidR="002F5B66" w:rsidRDefault="002F5B66" w:rsidP="00190A26">
      <w:pPr>
        <w:widowControl w:val="0"/>
        <w:tabs>
          <w:tab w:val="left" w:pos="9156"/>
        </w:tabs>
        <w:spacing w:before="8" w:afterLines="350" w:after="840"/>
        <w:ind w:right="115"/>
        <w:rPr>
          <w:spacing w:val="-1"/>
          <w:szCs w:val="24"/>
        </w:rPr>
      </w:pPr>
    </w:p>
    <w:p w14:paraId="1338386D" w14:textId="77777777" w:rsidR="002F5B66" w:rsidRDefault="002F5B66" w:rsidP="00190A26">
      <w:pPr>
        <w:widowControl w:val="0"/>
        <w:tabs>
          <w:tab w:val="left" w:pos="9156"/>
        </w:tabs>
        <w:spacing w:before="8" w:afterLines="350" w:after="840"/>
        <w:ind w:right="115"/>
        <w:rPr>
          <w:spacing w:val="-1"/>
          <w:szCs w:val="24"/>
        </w:rPr>
      </w:pPr>
    </w:p>
    <w:p w14:paraId="43B63BE0" w14:textId="77777777" w:rsidR="002032A9" w:rsidRPr="000C17C5" w:rsidRDefault="002032A9" w:rsidP="00BE790F">
      <w:pPr>
        <w:spacing w:afterLines="100" w:after="240"/>
        <w:ind w:firstLine="720"/>
        <w:rPr>
          <w:b/>
          <w:bCs/>
          <w:color w:val="000000"/>
          <w:szCs w:val="24"/>
        </w:rPr>
      </w:pPr>
      <w:r w:rsidRPr="000C17C5">
        <w:rPr>
          <w:bCs/>
          <w:color w:val="000000"/>
          <w:szCs w:val="24"/>
        </w:rPr>
        <w:t>T</w:t>
      </w:r>
      <w:r w:rsidRPr="000C17C5">
        <w:rPr>
          <w:szCs w:val="24"/>
        </w:rPr>
        <w:t>his _______ day of ________________, 20____.</w:t>
      </w:r>
    </w:p>
    <w:p w14:paraId="4123E9B9" w14:textId="77777777" w:rsidR="002032A9" w:rsidRPr="000C17C5" w:rsidRDefault="002032A9" w:rsidP="00BE790F">
      <w:pPr>
        <w:tabs>
          <w:tab w:val="left" w:pos="4680"/>
        </w:tabs>
        <w:spacing w:beforeLines="50" w:before="120"/>
        <w:jc w:val="distribute"/>
      </w:pPr>
      <w:r w:rsidRPr="000C17C5">
        <w:tab/>
        <w:t>_____________________________________</w:t>
      </w:r>
    </w:p>
    <w:p w14:paraId="19CA46E2" w14:textId="77777777" w:rsidR="002032A9" w:rsidRPr="000C17C5" w:rsidRDefault="002032A9" w:rsidP="002032A9">
      <w:pPr>
        <w:tabs>
          <w:tab w:val="left" w:pos="4680"/>
        </w:tabs>
        <w:jc w:val="both"/>
      </w:pPr>
      <w:r w:rsidRPr="000C17C5">
        <w:tab/>
        <w:t>Clerk of the Probate Court</w:t>
      </w:r>
    </w:p>
    <w:p w14:paraId="000E1C6E" w14:textId="77777777" w:rsidR="002032A9" w:rsidRPr="000C17C5" w:rsidRDefault="002032A9" w:rsidP="00BE790F">
      <w:pPr>
        <w:tabs>
          <w:tab w:val="left" w:pos="4680"/>
        </w:tabs>
        <w:spacing w:beforeLines="50" w:before="120"/>
        <w:jc w:val="distribute"/>
      </w:pPr>
      <w:r w:rsidRPr="000C17C5">
        <w:tab/>
        <w:t>_____________________________________</w:t>
      </w:r>
    </w:p>
    <w:p w14:paraId="386550A6" w14:textId="77777777" w:rsidR="002032A9" w:rsidRPr="000C17C5" w:rsidRDefault="002032A9" w:rsidP="00BE790F">
      <w:pPr>
        <w:tabs>
          <w:tab w:val="left" w:pos="4680"/>
        </w:tabs>
        <w:spacing w:beforeLines="50" w:before="120"/>
        <w:jc w:val="distribute"/>
      </w:pPr>
      <w:r w:rsidRPr="000C17C5">
        <w:tab/>
        <w:t>_____________________________________</w:t>
      </w:r>
    </w:p>
    <w:p w14:paraId="21D3BBFC" w14:textId="77777777" w:rsidR="002032A9" w:rsidRPr="000C17C5" w:rsidRDefault="002032A9" w:rsidP="002032A9">
      <w:pPr>
        <w:tabs>
          <w:tab w:val="left" w:pos="4680"/>
        </w:tabs>
        <w:jc w:val="both"/>
      </w:pPr>
      <w:r w:rsidRPr="000C17C5">
        <w:tab/>
        <w:t>Address</w:t>
      </w:r>
    </w:p>
    <w:p w14:paraId="52DF8531" w14:textId="77777777" w:rsidR="002032A9" w:rsidRPr="000C17C5" w:rsidRDefault="002032A9" w:rsidP="00BE790F">
      <w:pPr>
        <w:tabs>
          <w:tab w:val="left" w:pos="4680"/>
        </w:tabs>
        <w:spacing w:beforeLines="50" w:before="120"/>
        <w:jc w:val="distribute"/>
      </w:pPr>
      <w:r w:rsidRPr="000C17C5">
        <w:tab/>
        <w:t>_____________________________________</w:t>
      </w:r>
    </w:p>
    <w:p w14:paraId="6405900D" w14:textId="77777777" w:rsidR="002032A9" w:rsidRPr="000C17C5" w:rsidRDefault="002032A9" w:rsidP="002032A9">
      <w:pPr>
        <w:tabs>
          <w:tab w:val="left" w:pos="4680"/>
        </w:tabs>
        <w:jc w:val="both"/>
      </w:pPr>
      <w:r w:rsidRPr="000C17C5">
        <w:tab/>
        <w:t>Telephone Number</w:t>
      </w:r>
    </w:p>
    <w:p w14:paraId="2825D7BE" w14:textId="77777777" w:rsidR="007B5DCE" w:rsidRPr="000223B0" w:rsidRDefault="007B5DCE" w:rsidP="00190A26">
      <w:pPr>
        <w:pageBreakBefore/>
        <w:tabs>
          <w:tab w:val="left" w:pos="5040"/>
        </w:tabs>
        <w:jc w:val="center"/>
        <w:rPr>
          <w:b/>
          <w:bCs/>
          <w:szCs w:val="24"/>
        </w:rPr>
      </w:pPr>
      <w:r w:rsidRPr="000223B0">
        <w:rPr>
          <w:b/>
          <w:bCs/>
          <w:szCs w:val="24"/>
        </w:rPr>
        <w:lastRenderedPageBreak/>
        <w:t xml:space="preserve">IN THE PROBATE COURT OF _______________________ COUNTY </w:t>
      </w:r>
    </w:p>
    <w:p w14:paraId="4ED24A6C" w14:textId="77777777" w:rsidR="007B5DCE" w:rsidRPr="000223B0" w:rsidRDefault="007B5DCE" w:rsidP="007B5DCE">
      <w:pPr>
        <w:tabs>
          <w:tab w:val="left" w:pos="5040"/>
        </w:tabs>
        <w:spacing w:afterLines="100" w:after="240"/>
        <w:jc w:val="center"/>
        <w:rPr>
          <w:b/>
          <w:bCs/>
          <w:szCs w:val="24"/>
        </w:rPr>
      </w:pPr>
      <w:r w:rsidRPr="000223B0">
        <w:rPr>
          <w:b/>
          <w:bCs/>
          <w:szCs w:val="24"/>
        </w:rPr>
        <w:t>STATE OF GEORGIA</w:t>
      </w:r>
    </w:p>
    <w:p w14:paraId="747DE620" w14:textId="77777777" w:rsidR="007B5DCE" w:rsidRPr="000223B0" w:rsidRDefault="007B5DCE" w:rsidP="007B5DCE">
      <w:pPr>
        <w:tabs>
          <w:tab w:val="left" w:pos="5040"/>
        </w:tabs>
        <w:jc w:val="both"/>
        <w:rPr>
          <w:b/>
          <w:bCs/>
          <w:szCs w:val="24"/>
        </w:rPr>
      </w:pPr>
      <w:r w:rsidRPr="000223B0">
        <w:rPr>
          <w:b/>
          <w:bCs/>
          <w:szCs w:val="24"/>
        </w:rPr>
        <w:t>IN RE:</w:t>
      </w:r>
      <w:r w:rsidRPr="000223B0">
        <w:rPr>
          <w:b/>
          <w:bCs/>
          <w:szCs w:val="24"/>
        </w:rPr>
        <w:tab/>
        <w:t>)</w:t>
      </w:r>
    </w:p>
    <w:p w14:paraId="1CF2521D" w14:textId="77777777" w:rsidR="007B5DCE" w:rsidRPr="000223B0" w:rsidRDefault="007B5DCE" w:rsidP="007B5DCE">
      <w:pPr>
        <w:tabs>
          <w:tab w:val="left" w:pos="5040"/>
        </w:tabs>
        <w:jc w:val="both"/>
        <w:rPr>
          <w:b/>
          <w:bCs/>
          <w:szCs w:val="24"/>
        </w:rPr>
      </w:pPr>
      <w:r w:rsidRPr="000223B0">
        <w:rPr>
          <w:b/>
          <w:bCs/>
          <w:szCs w:val="24"/>
        </w:rPr>
        <w:tab/>
        <w:t>)</w:t>
      </w:r>
    </w:p>
    <w:p w14:paraId="1744D903" w14:textId="0F35C8B7" w:rsidR="007B5DCE" w:rsidRPr="000223B0" w:rsidRDefault="007B5DCE" w:rsidP="007B5DCE">
      <w:pPr>
        <w:tabs>
          <w:tab w:val="left" w:pos="5040"/>
        </w:tabs>
        <w:jc w:val="both"/>
        <w:rPr>
          <w:b/>
          <w:bCs/>
          <w:szCs w:val="24"/>
        </w:rPr>
      </w:pPr>
      <w:r w:rsidRPr="000223B0">
        <w:rPr>
          <w:bCs/>
          <w:szCs w:val="24"/>
        </w:rPr>
        <w:t>___________________________________</w:t>
      </w:r>
      <w:r w:rsidRPr="000223B0">
        <w:rPr>
          <w:b/>
          <w:bCs/>
          <w:szCs w:val="24"/>
        </w:rPr>
        <w:t xml:space="preserve">, </w:t>
      </w:r>
      <w:r w:rsidRPr="000223B0">
        <w:rPr>
          <w:b/>
          <w:bCs/>
          <w:szCs w:val="24"/>
        </w:rPr>
        <w:tab/>
        <w:t>)</w:t>
      </w:r>
      <w:r w:rsidRPr="000223B0">
        <w:rPr>
          <w:b/>
          <w:bCs/>
          <w:szCs w:val="24"/>
        </w:rPr>
        <w:tab/>
        <w:t xml:space="preserve">ESTATE NO. </w:t>
      </w:r>
      <w:r w:rsidRPr="000223B0">
        <w:rPr>
          <w:bCs/>
          <w:szCs w:val="24"/>
        </w:rPr>
        <w:t>____________</w:t>
      </w:r>
    </w:p>
    <w:p w14:paraId="4745FD97" w14:textId="77777777" w:rsidR="007B5DCE" w:rsidRPr="000223B0" w:rsidRDefault="007B5DCE" w:rsidP="007B5DCE">
      <w:pPr>
        <w:tabs>
          <w:tab w:val="left" w:pos="5040"/>
        </w:tabs>
        <w:rPr>
          <w:b/>
          <w:bCs/>
          <w:szCs w:val="24"/>
        </w:rPr>
      </w:pPr>
      <w:r w:rsidRPr="000223B0">
        <w:rPr>
          <w:b/>
          <w:bCs/>
          <w:szCs w:val="24"/>
        </w:rPr>
        <w:t>DECEASED</w:t>
      </w:r>
      <w:r w:rsidRPr="000223B0">
        <w:rPr>
          <w:b/>
          <w:bCs/>
          <w:szCs w:val="24"/>
        </w:rPr>
        <w:tab/>
        <w:t>)</w:t>
      </w:r>
    </w:p>
    <w:p w14:paraId="631E57DB" w14:textId="2835E7FA" w:rsidR="007B5DCE" w:rsidRPr="00190A26" w:rsidRDefault="007B5DCE" w:rsidP="007B5DCE">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1E1D49C6" w14:textId="77777777" w:rsidR="007B5DCE" w:rsidRPr="00190A26" w:rsidRDefault="007B5DCE" w:rsidP="007B5DCE">
      <w:pPr>
        <w:widowControl w:val="0"/>
        <w:spacing w:line="246" w:lineRule="auto"/>
        <w:jc w:val="center"/>
        <w:rPr>
          <w:caps/>
          <w:szCs w:val="24"/>
          <w:highlight w:val="white"/>
        </w:rPr>
      </w:pPr>
      <w:r w:rsidRPr="00190A26">
        <w:rPr>
          <w:b/>
          <w:caps/>
          <w:szCs w:val="24"/>
          <w:highlight w:val="white"/>
        </w:rPr>
        <w:t>of Remains of a Decedent</w:t>
      </w:r>
    </w:p>
    <w:p w14:paraId="66776A4B" w14:textId="77777777" w:rsidR="00DF0368" w:rsidRPr="00190A26" w:rsidRDefault="00DF0368"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center"/>
        <w:rPr>
          <w:szCs w:val="24"/>
        </w:rPr>
      </w:pPr>
      <w:r w:rsidRPr="00190A26">
        <w:rPr>
          <w:b/>
          <w:szCs w:val="24"/>
        </w:rPr>
        <w:t>FINAL ORDER</w:t>
      </w:r>
    </w:p>
    <w:p w14:paraId="395B715F" w14:textId="616AF9C6" w:rsidR="00DF0368" w:rsidRPr="00190A26" w:rsidRDefault="00DF0368" w:rsidP="00190A26">
      <w:pPr>
        <w:widowControl w:val="0"/>
        <w:spacing w:beforeLines="100" w:before="240"/>
        <w:ind w:firstLine="720"/>
        <w:jc w:val="both"/>
        <w:rPr>
          <w:szCs w:val="24"/>
        </w:rPr>
      </w:pPr>
      <w:r w:rsidRPr="00190A26">
        <w:rPr>
          <w:szCs w:val="24"/>
        </w:rPr>
        <w:t xml:space="preserve">The </w:t>
      </w:r>
      <w:r w:rsidR="000A4686">
        <w:rPr>
          <w:szCs w:val="24"/>
        </w:rPr>
        <w:t>p</w:t>
      </w:r>
      <w:r w:rsidR="000A4686" w:rsidRPr="00190A26">
        <w:rPr>
          <w:szCs w:val="24"/>
        </w:rPr>
        <w:t xml:space="preserve">etition </w:t>
      </w:r>
      <w:r w:rsidR="007B5DCE" w:rsidRPr="00190A26">
        <w:rPr>
          <w:szCs w:val="24"/>
        </w:rPr>
        <w:t xml:space="preserve">of _____________________________________________ </w:t>
      </w:r>
      <w:r w:rsidRPr="00190A26">
        <w:rPr>
          <w:szCs w:val="24"/>
        </w:rPr>
        <w:t xml:space="preserve">for </w:t>
      </w:r>
      <w:r w:rsidR="000A4686">
        <w:rPr>
          <w:szCs w:val="24"/>
        </w:rPr>
        <w:t>d</w:t>
      </w:r>
      <w:r w:rsidR="000A4686" w:rsidRPr="00190A26">
        <w:rPr>
          <w:szCs w:val="24"/>
        </w:rPr>
        <w:t xml:space="preserve">etermination </w:t>
      </w:r>
      <w:r w:rsidR="004677E8" w:rsidRPr="00190A26">
        <w:rPr>
          <w:szCs w:val="24"/>
        </w:rPr>
        <w:t xml:space="preserve">of the </w:t>
      </w:r>
      <w:r w:rsidR="000A4686">
        <w:rPr>
          <w:szCs w:val="24"/>
        </w:rPr>
        <w:t>r</w:t>
      </w:r>
      <w:r w:rsidR="000A4686" w:rsidRPr="00190A26">
        <w:rPr>
          <w:szCs w:val="24"/>
        </w:rPr>
        <w:t xml:space="preserve">ight </w:t>
      </w:r>
      <w:r w:rsidR="004677E8" w:rsidRPr="00190A26">
        <w:rPr>
          <w:szCs w:val="24"/>
        </w:rPr>
        <w:t xml:space="preserve">of </w:t>
      </w:r>
      <w:r w:rsidR="000A4686">
        <w:rPr>
          <w:szCs w:val="24"/>
        </w:rPr>
        <w:t>d</w:t>
      </w:r>
      <w:r w:rsidR="000A4686" w:rsidRPr="00190A26">
        <w:rPr>
          <w:szCs w:val="24"/>
        </w:rPr>
        <w:t xml:space="preserve">isposition </w:t>
      </w:r>
      <w:r w:rsidR="004677E8" w:rsidRPr="00190A26">
        <w:rPr>
          <w:szCs w:val="24"/>
        </w:rPr>
        <w:t xml:space="preserve">of the </w:t>
      </w:r>
      <w:r w:rsidR="000A4686">
        <w:rPr>
          <w:szCs w:val="24"/>
        </w:rPr>
        <w:t>r</w:t>
      </w:r>
      <w:r w:rsidR="000A4686" w:rsidRPr="00190A26">
        <w:rPr>
          <w:szCs w:val="24"/>
        </w:rPr>
        <w:t xml:space="preserve">emains </w:t>
      </w:r>
      <w:r w:rsidR="004677E8" w:rsidRPr="00190A26">
        <w:rPr>
          <w:szCs w:val="24"/>
        </w:rPr>
        <w:t xml:space="preserve">of the </w:t>
      </w:r>
      <w:r w:rsidR="000A4686">
        <w:rPr>
          <w:szCs w:val="24"/>
        </w:rPr>
        <w:t>d</w:t>
      </w:r>
      <w:r w:rsidR="000A4686" w:rsidRPr="00190A26">
        <w:rPr>
          <w:szCs w:val="24"/>
        </w:rPr>
        <w:t xml:space="preserve">ecedent </w:t>
      </w:r>
      <w:r w:rsidR="004677E8" w:rsidRPr="00190A26">
        <w:rPr>
          <w:szCs w:val="24"/>
        </w:rPr>
        <w:t>named above</w:t>
      </w:r>
      <w:r w:rsidR="008F4C8B" w:rsidRPr="00190A26">
        <w:rPr>
          <w:szCs w:val="24"/>
        </w:rPr>
        <w:t xml:space="preserve"> having been filed, and</w:t>
      </w:r>
    </w:p>
    <w:p w14:paraId="52EF8B0F" w14:textId="777425B6" w:rsidR="008F4C8B" w:rsidRPr="00190A26" w:rsidRDefault="008F4C8B" w:rsidP="00190A26">
      <w:pPr>
        <w:widowControl w:val="0"/>
        <w:spacing w:beforeLines="100" w:before="240"/>
        <w:ind w:firstLine="720"/>
        <w:jc w:val="both"/>
        <w:rPr>
          <w:szCs w:val="24"/>
        </w:rPr>
      </w:pPr>
      <w:r w:rsidRPr="00190A26">
        <w:rPr>
          <w:szCs w:val="24"/>
        </w:rPr>
        <w:t xml:space="preserve">The same having come before the Court at the </w:t>
      </w:r>
      <w:r w:rsidR="009B587A">
        <w:rPr>
          <w:szCs w:val="24"/>
        </w:rPr>
        <w:t xml:space="preserve">place and </w:t>
      </w:r>
      <w:r w:rsidRPr="00190A26">
        <w:rPr>
          <w:szCs w:val="24"/>
        </w:rPr>
        <w:t>time and on the date set by the Court, and</w:t>
      </w:r>
    </w:p>
    <w:p w14:paraId="5859736F" w14:textId="09B3EC25" w:rsidR="00DF0368" w:rsidRPr="00190A26" w:rsidRDefault="007928C3" w:rsidP="00190A26">
      <w:pPr>
        <w:widowControl w:val="0"/>
        <w:spacing w:beforeLines="100" w:before="240"/>
        <w:ind w:firstLine="720"/>
        <w:jc w:val="both"/>
        <w:rPr>
          <w:szCs w:val="24"/>
        </w:rPr>
      </w:pPr>
      <w:r>
        <w:rPr>
          <w:szCs w:val="24"/>
        </w:rPr>
        <w:t>U</w:t>
      </w:r>
      <w:r w:rsidR="00C87D41" w:rsidRPr="00190A26">
        <w:rPr>
          <w:szCs w:val="24"/>
        </w:rPr>
        <w:t xml:space="preserve">pon </w:t>
      </w:r>
      <w:r w:rsidR="008F4C8B" w:rsidRPr="00190A26">
        <w:rPr>
          <w:szCs w:val="24"/>
        </w:rPr>
        <w:t xml:space="preserve">hearing and considering the evidence presented to the Court, </w:t>
      </w:r>
      <w:proofErr w:type="gramStart"/>
      <w:r w:rsidR="008F4C8B" w:rsidRPr="00190A26">
        <w:rPr>
          <w:szCs w:val="24"/>
        </w:rPr>
        <w:t>taking into account</w:t>
      </w:r>
      <w:proofErr w:type="gramEnd"/>
      <w:r w:rsidR="008F4C8B" w:rsidRPr="00190A26">
        <w:rPr>
          <w:szCs w:val="24"/>
        </w:rPr>
        <w:t xml:space="preserve"> those factors set forth in O.C.G.A. §</w:t>
      </w:r>
      <w:r w:rsidR="009006B9" w:rsidRPr="00190A26">
        <w:rPr>
          <w:szCs w:val="24"/>
        </w:rPr>
        <w:t xml:space="preserve"> </w:t>
      </w:r>
      <w:r w:rsidR="008F4C8B" w:rsidRPr="00190A26">
        <w:rPr>
          <w:szCs w:val="24"/>
        </w:rPr>
        <w:t>31-21-7</w:t>
      </w:r>
      <w:r w:rsidR="009006B9" w:rsidRPr="00190A26">
        <w:rPr>
          <w:szCs w:val="24"/>
        </w:rPr>
        <w:t xml:space="preserve"> </w:t>
      </w:r>
      <w:r w:rsidR="00480FBC" w:rsidRPr="00190A26">
        <w:rPr>
          <w:szCs w:val="24"/>
        </w:rPr>
        <w:t>(d)</w:t>
      </w:r>
      <w:r w:rsidR="009006B9" w:rsidRPr="00190A26">
        <w:rPr>
          <w:szCs w:val="24"/>
        </w:rPr>
        <w:t xml:space="preserve"> </w:t>
      </w:r>
      <w:r w:rsidR="00480FBC" w:rsidRPr="00190A26">
        <w:rPr>
          <w:szCs w:val="24"/>
        </w:rPr>
        <w:t>(2)</w:t>
      </w:r>
      <w:r w:rsidR="008F4C8B" w:rsidRPr="00190A26">
        <w:rPr>
          <w:szCs w:val="24"/>
        </w:rPr>
        <w:t xml:space="preserve">, the Court finds </w:t>
      </w:r>
      <w:r w:rsidR="008E4DEE" w:rsidRPr="00190A26">
        <w:rPr>
          <w:szCs w:val="24"/>
        </w:rPr>
        <w:t>that ____</w:t>
      </w:r>
      <w:r w:rsidR="00133729">
        <w:rPr>
          <w:szCs w:val="24"/>
        </w:rPr>
        <w:t>___</w:t>
      </w:r>
      <w:r w:rsidR="008E4DEE" w:rsidRPr="00190A26">
        <w:rPr>
          <w:szCs w:val="24"/>
        </w:rPr>
        <w:t xml:space="preserve">_________________ </w:t>
      </w:r>
      <w:r w:rsidR="008F4C8B" w:rsidRPr="00190A26">
        <w:rPr>
          <w:szCs w:val="24"/>
        </w:rPr>
        <w:t xml:space="preserve">is the most fit and proper person to make decisions concerning the disposition of the remains of the </w:t>
      </w:r>
      <w:r w:rsidR="00C87D41">
        <w:rPr>
          <w:szCs w:val="24"/>
        </w:rPr>
        <w:t>d</w:t>
      </w:r>
      <w:r w:rsidR="00C87D41" w:rsidRPr="00190A26">
        <w:rPr>
          <w:szCs w:val="24"/>
        </w:rPr>
        <w:t>ecedent</w:t>
      </w:r>
      <w:r w:rsidR="00DF0368" w:rsidRPr="00190A26">
        <w:rPr>
          <w:szCs w:val="24"/>
        </w:rPr>
        <w:t>.</w:t>
      </w:r>
    </w:p>
    <w:p w14:paraId="0E304772" w14:textId="08DD783E" w:rsidR="00DF0368" w:rsidRPr="00190A26" w:rsidRDefault="008F4C8B" w:rsidP="00190A26">
      <w:pPr>
        <w:widowControl w:val="0"/>
        <w:spacing w:beforeLines="100" w:before="240"/>
        <w:ind w:firstLine="720"/>
        <w:jc w:val="both"/>
        <w:rPr>
          <w:szCs w:val="24"/>
        </w:rPr>
      </w:pPr>
      <w:r w:rsidRPr="00190A26">
        <w:rPr>
          <w:b/>
          <w:szCs w:val="24"/>
        </w:rPr>
        <w:t xml:space="preserve">WHEREUPON, </w:t>
      </w:r>
      <w:r w:rsidR="00DF0368" w:rsidRPr="00190A26">
        <w:rPr>
          <w:b/>
          <w:szCs w:val="24"/>
        </w:rPr>
        <w:t>IT IS ORDERED</w:t>
      </w:r>
      <w:r w:rsidR="00DF0368" w:rsidRPr="00190A26">
        <w:rPr>
          <w:szCs w:val="24"/>
        </w:rPr>
        <w:t xml:space="preserve"> </w:t>
      </w:r>
      <w:r w:rsidR="008E4DEE" w:rsidRPr="00190A26">
        <w:rPr>
          <w:szCs w:val="24"/>
        </w:rPr>
        <w:t>that_________</w:t>
      </w:r>
      <w:r w:rsidR="00133729">
        <w:rPr>
          <w:szCs w:val="24"/>
        </w:rPr>
        <w:t>___________________</w:t>
      </w:r>
      <w:r w:rsidR="008E4DEE" w:rsidRPr="00190A26">
        <w:rPr>
          <w:szCs w:val="24"/>
        </w:rPr>
        <w:t xml:space="preserve">____ </w:t>
      </w:r>
      <w:r w:rsidRPr="00190A26">
        <w:rPr>
          <w:szCs w:val="24"/>
        </w:rPr>
        <w:t xml:space="preserve">shall have the sole and exclusive right to make all decisions concerning the disposition of the remains of the </w:t>
      </w:r>
      <w:r w:rsidR="00C87D41">
        <w:rPr>
          <w:szCs w:val="24"/>
        </w:rPr>
        <w:t>d</w:t>
      </w:r>
      <w:r w:rsidR="00C87D41" w:rsidRPr="00190A26">
        <w:rPr>
          <w:szCs w:val="24"/>
        </w:rPr>
        <w:t>ecedent</w:t>
      </w:r>
      <w:r w:rsidRPr="00190A26">
        <w:rPr>
          <w:szCs w:val="24"/>
        </w:rPr>
        <w:t xml:space="preserve">, including but not limited to the location, manner and conditions of disposition of the remains of the </w:t>
      </w:r>
      <w:r w:rsidR="00C87D41">
        <w:rPr>
          <w:szCs w:val="24"/>
        </w:rPr>
        <w:t>d</w:t>
      </w:r>
      <w:r w:rsidR="00C87D41" w:rsidRPr="00190A26">
        <w:rPr>
          <w:szCs w:val="24"/>
        </w:rPr>
        <w:t xml:space="preserve">ecedent </w:t>
      </w:r>
      <w:r w:rsidRPr="00190A26">
        <w:rPr>
          <w:szCs w:val="24"/>
        </w:rPr>
        <w:t>and/or as to the arrangement for funeral goods and services to be provide</w:t>
      </w:r>
      <w:r w:rsidR="007F6975" w:rsidRPr="00190A26">
        <w:rPr>
          <w:szCs w:val="24"/>
        </w:rPr>
        <w:t>d</w:t>
      </w:r>
      <w:r w:rsidRPr="00190A26">
        <w:rPr>
          <w:szCs w:val="24"/>
        </w:rPr>
        <w:t xml:space="preserve">; provided, however, that expenses and costs of </w:t>
      </w:r>
      <w:r w:rsidR="00E37FAA" w:rsidRPr="00190A26">
        <w:rPr>
          <w:szCs w:val="24"/>
        </w:rPr>
        <w:t xml:space="preserve">same </w:t>
      </w:r>
      <w:r w:rsidRPr="00190A26">
        <w:rPr>
          <w:szCs w:val="24"/>
        </w:rPr>
        <w:t xml:space="preserve">shall not exceed a reasonable amount under the circumstances </w:t>
      </w:r>
      <w:r w:rsidR="00E37FAA" w:rsidRPr="00190A26">
        <w:rPr>
          <w:szCs w:val="24"/>
        </w:rPr>
        <w:t xml:space="preserve">of the </w:t>
      </w:r>
      <w:r w:rsidR="00C87D41">
        <w:rPr>
          <w:szCs w:val="24"/>
        </w:rPr>
        <w:t>e</w:t>
      </w:r>
      <w:r w:rsidR="00C87D41" w:rsidRPr="00190A26">
        <w:rPr>
          <w:szCs w:val="24"/>
        </w:rPr>
        <w:t xml:space="preserve">state </w:t>
      </w:r>
      <w:r w:rsidR="00E37FAA" w:rsidRPr="00190A26">
        <w:rPr>
          <w:szCs w:val="24"/>
        </w:rPr>
        <w:t xml:space="preserve">of the </w:t>
      </w:r>
      <w:r w:rsidR="00C87D41">
        <w:rPr>
          <w:szCs w:val="24"/>
        </w:rPr>
        <w:t>d</w:t>
      </w:r>
      <w:r w:rsidR="00C87D41" w:rsidRPr="00190A26">
        <w:rPr>
          <w:szCs w:val="24"/>
        </w:rPr>
        <w:t xml:space="preserve">ecedent </w:t>
      </w:r>
      <w:r w:rsidR="00E37FAA" w:rsidRPr="00190A26">
        <w:rPr>
          <w:szCs w:val="24"/>
        </w:rPr>
        <w:t xml:space="preserve">and the ability of the </w:t>
      </w:r>
      <w:r w:rsidR="00C87D41">
        <w:rPr>
          <w:szCs w:val="24"/>
        </w:rPr>
        <w:t>e</w:t>
      </w:r>
      <w:r w:rsidR="00C87D41" w:rsidRPr="00190A26">
        <w:rPr>
          <w:szCs w:val="24"/>
        </w:rPr>
        <w:t xml:space="preserve">state </w:t>
      </w:r>
      <w:r w:rsidR="00E37FAA" w:rsidRPr="00190A26">
        <w:rPr>
          <w:szCs w:val="24"/>
        </w:rPr>
        <w:t>to bear such expenses and costs.</w:t>
      </w:r>
    </w:p>
    <w:p w14:paraId="223CE0EA" w14:textId="7E83B064" w:rsidR="00480FBC" w:rsidRPr="00190A26" w:rsidRDefault="00480FBC" w:rsidP="00190A26">
      <w:pPr>
        <w:widowControl w:val="0"/>
        <w:spacing w:beforeLines="100" w:before="240"/>
        <w:ind w:firstLine="720"/>
        <w:jc w:val="both"/>
        <w:rPr>
          <w:szCs w:val="24"/>
        </w:rPr>
      </w:pPr>
      <w:r w:rsidRPr="00190A26">
        <w:rPr>
          <w:b/>
          <w:szCs w:val="24"/>
        </w:rPr>
        <w:t>IT IS FURTHER ORDERED</w:t>
      </w:r>
      <w:r w:rsidRPr="00190A26">
        <w:rPr>
          <w:szCs w:val="24"/>
        </w:rPr>
        <w:t xml:space="preserve"> that the </w:t>
      </w:r>
      <w:r w:rsidR="00C87D41">
        <w:rPr>
          <w:szCs w:val="24"/>
        </w:rPr>
        <w:t>c</w:t>
      </w:r>
      <w:r w:rsidR="00C87D41" w:rsidRPr="00190A26">
        <w:rPr>
          <w:szCs w:val="24"/>
        </w:rPr>
        <w:t xml:space="preserve">lerk </w:t>
      </w:r>
      <w:r w:rsidRPr="00190A26">
        <w:rPr>
          <w:szCs w:val="24"/>
        </w:rPr>
        <w:t xml:space="preserve">shall notify the funeral home by telephone that a copy of the </w:t>
      </w:r>
      <w:r w:rsidR="00C87D41">
        <w:rPr>
          <w:szCs w:val="24"/>
        </w:rPr>
        <w:t>o</w:t>
      </w:r>
      <w:r w:rsidR="00C87D41" w:rsidRPr="00190A26">
        <w:rPr>
          <w:szCs w:val="24"/>
        </w:rPr>
        <w:t xml:space="preserve">rder </w:t>
      </w:r>
      <w:r w:rsidRPr="00190A26">
        <w:rPr>
          <w:szCs w:val="24"/>
        </w:rPr>
        <w:t xml:space="preserve">may be </w:t>
      </w:r>
      <w:r w:rsidR="00154D24" w:rsidRPr="00190A26">
        <w:rPr>
          <w:szCs w:val="24"/>
        </w:rPr>
        <w:t xml:space="preserve">obtained from the </w:t>
      </w:r>
      <w:r w:rsidR="00C87D41">
        <w:rPr>
          <w:szCs w:val="24"/>
        </w:rPr>
        <w:t>C</w:t>
      </w:r>
      <w:r w:rsidR="00C87D41" w:rsidRPr="00190A26">
        <w:rPr>
          <w:szCs w:val="24"/>
        </w:rPr>
        <w:t>ourt</w:t>
      </w:r>
      <w:r w:rsidR="00154D24" w:rsidRPr="00190A26">
        <w:rPr>
          <w:szCs w:val="24"/>
        </w:rPr>
        <w:t xml:space="preserve">, which copy may, upon request, be transmitted by facsimile or by attachment to electronic mail; and shall mail </w:t>
      </w:r>
      <w:r w:rsidR="009B587A">
        <w:rPr>
          <w:szCs w:val="24"/>
        </w:rPr>
        <w:t xml:space="preserve">via </w:t>
      </w:r>
      <w:r w:rsidR="00C87D41">
        <w:rPr>
          <w:szCs w:val="24"/>
        </w:rPr>
        <w:t>F</w:t>
      </w:r>
      <w:r w:rsidR="009B587A">
        <w:rPr>
          <w:szCs w:val="24"/>
        </w:rPr>
        <w:t>irst</w:t>
      </w:r>
      <w:r w:rsidR="007928C3">
        <w:rPr>
          <w:szCs w:val="24"/>
        </w:rPr>
        <w:t>-</w:t>
      </w:r>
      <w:r w:rsidR="00C87D41">
        <w:rPr>
          <w:szCs w:val="24"/>
        </w:rPr>
        <w:t>C</w:t>
      </w:r>
      <w:r w:rsidR="009B587A">
        <w:rPr>
          <w:szCs w:val="24"/>
        </w:rPr>
        <w:t xml:space="preserve">lass </w:t>
      </w:r>
      <w:r w:rsidR="00C87D41">
        <w:rPr>
          <w:szCs w:val="24"/>
        </w:rPr>
        <w:t>M</w:t>
      </w:r>
      <w:r w:rsidR="009B587A">
        <w:rPr>
          <w:szCs w:val="24"/>
        </w:rPr>
        <w:t xml:space="preserve">ail </w:t>
      </w:r>
      <w:r w:rsidR="00154D24" w:rsidRPr="00190A26">
        <w:rPr>
          <w:szCs w:val="24"/>
        </w:rPr>
        <w:t xml:space="preserve">a copy of the </w:t>
      </w:r>
      <w:r w:rsidR="00C87D41">
        <w:rPr>
          <w:szCs w:val="24"/>
        </w:rPr>
        <w:t>o</w:t>
      </w:r>
      <w:r w:rsidR="00C87D41" w:rsidRPr="00190A26">
        <w:rPr>
          <w:szCs w:val="24"/>
        </w:rPr>
        <w:t xml:space="preserve">rder </w:t>
      </w:r>
      <w:r w:rsidR="00154D24" w:rsidRPr="00190A26">
        <w:rPr>
          <w:szCs w:val="24"/>
        </w:rPr>
        <w:t>to all interested persons named in the petition.</w:t>
      </w:r>
    </w:p>
    <w:p w14:paraId="0A9742DB" w14:textId="1D12E198" w:rsidR="00480FBC" w:rsidRPr="00190A26" w:rsidRDefault="00627F21"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ind w:firstLine="720"/>
        <w:jc w:val="both"/>
        <w:rPr>
          <w:i/>
          <w:szCs w:val="24"/>
        </w:rPr>
      </w:pPr>
      <w:r w:rsidRPr="00190A26">
        <w:rPr>
          <w:i/>
          <w:szCs w:val="24"/>
        </w:rPr>
        <w:t>[</w:t>
      </w:r>
      <w:r w:rsidR="00C33F60">
        <w:rPr>
          <w:i/>
          <w:szCs w:val="24"/>
        </w:rPr>
        <w:t xml:space="preserve">Initial </w:t>
      </w:r>
      <w:r w:rsidR="00480FBC" w:rsidRPr="00190A26">
        <w:rPr>
          <w:i/>
          <w:szCs w:val="24"/>
        </w:rPr>
        <w:t>if applicable</w:t>
      </w:r>
      <w:r w:rsidRPr="00190A26">
        <w:rPr>
          <w:i/>
          <w:szCs w:val="24"/>
        </w:rPr>
        <w:t>]</w:t>
      </w:r>
    </w:p>
    <w:p w14:paraId="67EC6EFF" w14:textId="78654208" w:rsidR="00480FBC" w:rsidRPr="00190A26" w:rsidRDefault="00480FBC" w:rsidP="00DA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190A26">
        <w:rPr>
          <w:szCs w:val="24"/>
        </w:rPr>
        <w:t xml:space="preserve">_____ </w:t>
      </w:r>
      <w:r w:rsidRPr="00190A26">
        <w:rPr>
          <w:b/>
          <w:szCs w:val="24"/>
        </w:rPr>
        <w:t xml:space="preserve">IT IS FURTHER ORDERED </w:t>
      </w:r>
      <w:r w:rsidRPr="00190A26">
        <w:rPr>
          <w:szCs w:val="24"/>
        </w:rPr>
        <w:t xml:space="preserve">that the costs of these proceedings and the reasonable attorney fees for the filing of same </w:t>
      </w:r>
      <w:r w:rsidR="009006B9" w:rsidRPr="00190A26">
        <w:rPr>
          <w:szCs w:val="24"/>
        </w:rPr>
        <w:t>that</w:t>
      </w:r>
      <w:r w:rsidRPr="00190A26">
        <w:rPr>
          <w:szCs w:val="24"/>
        </w:rPr>
        <w:t xml:space="preserve"> were incurred and paid by the funeral home may be added to the cost of final disposition of the remains of </w:t>
      </w:r>
      <w:r w:rsidR="009006B9" w:rsidRPr="00190A26">
        <w:rPr>
          <w:szCs w:val="24"/>
        </w:rPr>
        <w:t xml:space="preserve">the </w:t>
      </w:r>
      <w:r w:rsidR="00C87D41">
        <w:rPr>
          <w:szCs w:val="24"/>
        </w:rPr>
        <w:t>d</w:t>
      </w:r>
      <w:r w:rsidR="00C87D41" w:rsidRPr="00190A26">
        <w:rPr>
          <w:szCs w:val="24"/>
        </w:rPr>
        <w:t>ecedent</w:t>
      </w:r>
      <w:r w:rsidRPr="00190A26">
        <w:rPr>
          <w:szCs w:val="24"/>
        </w:rPr>
        <w:t>.</w:t>
      </w:r>
    </w:p>
    <w:p w14:paraId="746B299D" w14:textId="77777777" w:rsidR="008E4DEE" w:rsidRPr="006260B1" w:rsidRDefault="008E4DEE" w:rsidP="00190A26">
      <w:pPr>
        <w:widowControl w:val="0"/>
        <w:tabs>
          <w:tab w:val="left" w:pos="-1099"/>
          <w:tab w:val="left" w:pos="-720"/>
          <w:tab w:val="left" w:pos="720"/>
          <w:tab w:val="left" w:pos="1440"/>
          <w:tab w:val="left" w:pos="2160"/>
          <w:tab w:val="left" w:pos="2520"/>
          <w:tab w:val="left" w:pos="3600"/>
          <w:tab w:val="left" w:pos="4320"/>
          <w:tab w:val="left" w:pos="5040"/>
          <w:tab w:val="left" w:pos="5760"/>
        </w:tabs>
        <w:spacing w:beforeLines="100" w:before="240"/>
        <w:ind w:left="1080" w:hanging="360"/>
        <w:jc w:val="both"/>
        <w:rPr>
          <w:szCs w:val="24"/>
          <w:highlight w:val="white"/>
        </w:rPr>
      </w:pPr>
      <w:r w:rsidRPr="00190A26">
        <w:rPr>
          <w:b/>
          <w:szCs w:val="24"/>
          <w:highlight w:val="white"/>
        </w:rPr>
        <w:t>SO ORDERED</w:t>
      </w:r>
      <w:r w:rsidRPr="006260B1">
        <w:rPr>
          <w:szCs w:val="24"/>
          <w:highlight w:val="white"/>
        </w:rPr>
        <w:t xml:space="preserve"> this </w:t>
      </w:r>
      <w:r w:rsidRPr="00190A26">
        <w:rPr>
          <w:szCs w:val="24"/>
          <w:highlight w:val="white"/>
        </w:rPr>
        <w:t>________</w:t>
      </w:r>
      <w:r w:rsidRPr="006260B1">
        <w:rPr>
          <w:szCs w:val="24"/>
          <w:highlight w:val="white"/>
        </w:rPr>
        <w:t xml:space="preserve"> day of </w:t>
      </w:r>
      <w:r w:rsidRPr="00190A26">
        <w:rPr>
          <w:szCs w:val="24"/>
          <w:highlight w:val="white"/>
        </w:rPr>
        <w:t>________________________</w:t>
      </w:r>
      <w:r w:rsidRPr="006260B1">
        <w:rPr>
          <w:szCs w:val="24"/>
          <w:highlight w:val="white"/>
        </w:rPr>
        <w:t>, 20</w:t>
      </w:r>
      <w:r w:rsidRPr="00190A26">
        <w:rPr>
          <w:szCs w:val="24"/>
          <w:highlight w:val="white"/>
        </w:rPr>
        <w:t>_______</w:t>
      </w:r>
      <w:r w:rsidRPr="006260B1">
        <w:rPr>
          <w:szCs w:val="24"/>
          <w:highlight w:val="white"/>
        </w:rPr>
        <w:t>.</w:t>
      </w:r>
    </w:p>
    <w:p w14:paraId="4E286B56" w14:textId="77777777" w:rsidR="008E4DEE" w:rsidRPr="006260B1" w:rsidRDefault="008E4DEE" w:rsidP="00BE7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0" w:lineRule="atLeast"/>
        <w:ind w:firstLine="5040"/>
        <w:jc w:val="distribute"/>
        <w:rPr>
          <w:szCs w:val="24"/>
          <w:highlight w:val="white"/>
        </w:rPr>
      </w:pPr>
      <w:r w:rsidRPr="00190A26">
        <w:rPr>
          <w:szCs w:val="24"/>
          <w:highlight w:val="white"/>
        </w:rPr>
        <w:t>____________________________________</w:t>
      </w:r>
    </w:p>
    <w:p w14:paraId="7FAAB375" w14:textId="3110152C" w:rsidR="008E4DEE" w:rsidRPr="00D52530" w:rsidRDefault="008E4DEE" w:rsidP="008E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firstLine="5040"/>
        <w:rPr>
          <w:szCs w:val="24"/>
        </w:rPr>
      </w:pPr>
      <w:r w:rsidRPr="006260B1">
        <w:rPr>
          <w:szCs w:val="24"/>
          <w:highlight w:val="white"/>
        </w:rPr>
        <w:t>Judge of the Probate</w:t>
      </w:r>
      <w:r w:rsidRPr="00D52530">
        <w:rPr>
          <w:szCs w:val="24"/>
          <w:highlight w:val="white"/>
        </w:rPr>
        <w:t xml:space="preserve"> Court</w:t>
      </w:r>
    </w:p>
    <w:p w14:paraId="0CC0912F" w14:textId="77777777" w:rsidR="008E4DEE" w:rsidRPr="000223B0" w:rsidRDefault="008E4DEE" w:rsidP="00190A26">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Cs w:val="24"/>
        </w:rPr>
      </w:pPr>
      <w:r w:rsidRPr="000223B0">
        <w:rPr>
          <w:b/>
          <w:bCs/>
          <w:szCs w:val="24"/>
        </w:rPr>
        <w:lastRenderedPageBreak/>
        <w:t xml:space="preserve">IN THE PROBATE COURT OF _______________________ COUNTY </w:t>
      </w:r>
    </w:p>
    <w:p w14:paraId="528E63D5" w14:textId="77777777" w:rsidR="008E4DEE" w:rsidRPr="000223B0" w:rsidRDefault="008E4DEE" w:rsidP="008E4DEE">
      <w:pPr>
        <w:tabs>
          <w:tab w:val="left" w:pos="5040"/>
        </w:tabs>
        <w:spacing w:afterLines="100" w:after="240"/>
        <w:jc w:val="center"/>
        <w:rPr>
          <w:b/>
          <w:bCs/>
          <w:szCs w:val="24"/>
        </w:rPr>
      </w:pPr>
      <w:r w:rsidRPr="000223B0">
        <w:rPr>
          <w:b/>
          <w:bCs/>
          <w:szCs w:val="24"/>
        </w:rPr>
        <w:t>STATE OF GEORGIA</w:t>
      </w:r>
    </w:p>
    <w:p w14:paraId="3B98BF37" w14:textId="77777777" w:rsidR="008E4DEE" w:rsidRPr="000223B0" w:rsidRDefault="008E4DEE" w:rsidP="008E4DEE">
      <w:pPr>
        <w:tabs>
          <w:tab w:val="left" w:pos="5040"/>
        </w:tabs>
        <w:jc w:val="both"/>
        <w:rPr>
          <w:b/>
          <w:bCs/>
          <w:szCs w:val="24"/>
        </w:rPr>
      </w:pPr>
      <w:r w:rsidRPr="000223B0">
        <w:rPr>
          <w:b/>
          <w:bCs/>
          <w:szCs w:val="24"/>
        </w:rPr>
        <w:t>IN RE:</w:t>
      </w:r>
      <w:r w:rsidRPr="000223B0">
        <w:rPr>
          <w:b/>
          <w:bCs/>
          <w:szCs w:val="24"/>
        </w:rPr>
        <w:tab/>
        <w:t>)</w:t>
      </w:r>
    </w:p>
    <w:p w14:paraId="6DEC7CD7" w14:textId="77777777" w:rsidR="008E4DEE" w:rsidRPr="000223B0" w:rsidRDefault="008E4DEE" w:rsidP="008E4DEE">
      <w:pPr>
        <w:tabs>
          <w:tab w:val="left" w:pos="5040"/>
        </w:tabs>
        <w:jc w:val="both"/>
        <w:rPr>
          <w:b/>
          <w:bCs/>
          <w:szCs w:val="24"/>
        </w:rPr>
      </w:pPr>
      <w:r w:rsidRPr="000223B0">
        <w:rPr>
          <w:b/>
          <w:bCs/>
          <w:szCs w:val="24"/>
        </w:rPr>
        <w:tab/>
        <w:t>)</w:t>
      </w:r>
    </w:p>
    <w:p w14:paraId="247E3879" w14:textId="5FA3277D" w:rsidR="008E4DEE" w:rsidRPr="000223B0" w:rsidRDefault="008E4DEE" w:rsidP="008E4DEE">
      <w:pPr>
        <w:tabs>
          <w:tab w:val="left" w:pos="5040"/>
        </w:tabs>
        <w:jc w:val="both"/>
        <w:rPr>
          <w:b/>
          <w:bCs/>
          <w:szCs w:val="24"/>
        </w:rPr>
      </w:pPr>
      <w:r w:rsidRPr="000223B0">
        <w:rPr>
          <w:bCs/>
          <w:szCs w:val="24"/>
        </w:rPr>
        <w:t>___________________________________</w:t>
      </w:r>
      <w:r w:rsidRPr="000223B0">
        <w:rPr>
          <w:b/>
          <w:bCs/>
          <w:szCs w:val="24"/>
        </w:rPr>
        <w:t xml:space="preserve">, </w:t>
      </w:r>
      <w:r w:rsidRPr="000223B0">
        <w:rPr>
          <w:b/>
          <w:bCs/>
          <w:szCs w:val="24"/>
        </w:rPr>
        <w:tab/>
        <w:t>)</w:t>
      </w:r>
      <w:r w:rsidRPr="000223B0">
        <w:rPr>
          <w:b/>
          <w:bCs/>
          <w:szCs w:val="24"/>
        </w:rPr>
        <w:tab/>
        <w:t xml:space="preserve">ESTATE NO. </w:t>
      </w:r>
      <w:r w:rsidRPr="000223B0">
        <w:rPr>
          <w:bCs/>
          <w:szCs w:val="24"/>
        </w:rPr>
        <w:t>____________</w:t>
      </w:r>
    </w:p>
    <w:p w14:paraId="194930E2" w14:textId="77777777" w:rsidR="008E4DEE" w:rsidRPr="000223B0" w:rsidRDefault="008E4DEE" w:rsidP="008E4DEE">
      <w:pPr>
        <w:tabs>
          <w:tab w:val="left" w:pos="5040"/>
        </w:tabs>
        <w:rPr>
          <w:b/>
          <w:bCs/>
          <w:szCs w:val="24"/>
        </w:rPr>
      </w:pPr>
      <w:r w:rsidRPr="000223B0">
        <w:rPr>
          <w:b/>
          <w:bCs/>
          <w:szCs w:val="24"/>
        </w:rPr>
        <w:t>DECEASED</w:t>
      </w:r>
      <w:r w:rsidRPr="000223B0">
        <w:rPr>
          <w:b/>
          <w:bCs/>
          <w:szCs w:val="24"/>
        </w:rPr>
        <w:tab/>
        <w:t>)</w:t>
      </w:r>
    </w:p>
    <w:p w14:paraId="27E5070D" w14:textId="2861B424" w:rsidR="008E4DEE" w:rsidRPr="00190A26" w:rsidRDefault="008E4DEE" w:rsidP="008E4DEE">
      <w:pPr>
        <w:widowControl w:val="0"/>
        <w:spacing w:beforeLines="100" w:before="240" w:line="247" w:lineRule="auto"/>
        <w:jc w:val="center"/>
        <w:rPr>
          <w:b/>
          <w:caps/>
          <w:szCs w:val="24"/>
          <w:highlight w:val="white"/>
        </w:rPr>
      </w:pPr>
      <w:r w:rsidRPr="00190A26">
        <w:rPr>
          <w:caps/>
          <w:szCs w:val="24"/>
          <w:highlight w:val="white"/>
        </w:rPr>
        <w:fldChar w:fldCharType="begin"/>
      </w:r>
      <w:r w:rsidRPr="00190A26">
        <w:rPr>
          <w:caps/>
          <w:szCs w:val="24"/>
        </w:rPr>
        <w:instrText xml:space="preserve"> SEQ CHAPTER \h \r 1</w:instrText>
      </w:r>
      <w:r w:rsidRPr="00190A26">
        <w:rPr>
          <w:caps/>
          <w:szCs w:val="24"/>
        </w:rPr>
        <w:fldChar w:fldCharType="end"/>
      </w:r>
      <w:r w:rsidRPr="00190A26">
        <w:rPr>
          <w:b/>
          <w:caps/>
          <w:szCs w:val="24"/>
          <w:highlight w:val="white"/>
        </w:rPr>
        <w:t xml:space="preserve">Petition for Determination of Right of Disposition </w:t>
      </w:r>
    </w:p>
    <w:p w14:paraId="184C3300" w14:textId="77777777" w:rsidR="008E4DEE" w:rsidRPr="00190A26" w:rsidRDefault="008E4DEE" w:rsidP="008E4DEE">
      <w:pPr>
        <w:widowControl w:val="0"/>
        <w:spacing w:line="246" w:lineRule="auto"/>
        <w:jc w:val="center"/>
        <w:rPr>
          <w:caps/>
          <w:szCs w:val="24"/>
          <w:highlight w:val="white"/>
        </w:rPr>
      </w:pPr>
      <w:r w:rsidRPr="00190A26">
        <w:rPr>
          <w:b/>
          <w:caps/>
          <w:szCs w:val="24"/>
          <w:highlight w:val="white"/>
        </w:rPr>
        <w:t>of Remains of a Decedent</w:t>
      </w:r>
    </w:p>
    <w:p w14:paraId="29EDFFDB" w14:textId="77777777" w:rsidR="00DB3A1E" w:rsidRPr="00190A26" w:rsidRDefault="00DB3A1E" w:rsidP="00190A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jc w:val="center"/>
        <w:rPr>
          <w:szCs w:val="24"/>
        </w:rPr>
      </w:pPr>
      <w:r w:rsidRPr="00190A26">
        <w:rPr>
          <w:b/>
          <w:szCs w:val="24"/>
        </w:rPr>
        <w:t>CERTIFICATE OF MAILING</w:t>
      </w:r>
    </w:p>
    <w:p w14:paraId="037F931A" w14:textId="77777777" w:rsidR="007928C3" w:rsidRDefault="00DB3A1E" w:rsidP="00190A26">
      <w:pPr>
        <w:widowControl w:val="0"/>
        <w:spacing w:beforeLines="100" w:before="240" w:afterLines="100" w:after="240"/>
        <w:ind w:firstLine="720"/>
        <w:jc w:val="both"/>
        <w:rPr>
          <w:szCs w:val="24"/>
        </w:rPr>
      </w:pPr>
      <w:r w:rsidRPr="00190A26">
        <w:rPr>
          <w:szCs w:val="24"/>
        </w:rPr>
        <w:t>I do hereby certify that I have this day:</w:t>
      </w:r>
      <w:r w:rsidR="00C33F60">
        <w:rPr>
          <w:szCs w:val="24"/>
        </w:rPr>
        <w:t xml:space="preserve"> </w:t>
      </w:r>
    </w:p>
    <w:p w14:paraId="239D2E96" w14:textId="112EC68C" w:rsidR="00DB3A1E" w:rsidRPr="00190A26" w:rsidRDefault="00C33F60" w:rsidP="00190A26">
      <w:pPr>
        <w:widowControl w:val="0"/>
        <w:spacing w:beforeLines="100" w:before="240" w:afterLines="100" w:after="240"/>
        <w:ind w:firstLine="720"/>
        <w:jc w:val="both"/>
        <w:rPr>
          <w:szCs w:val="24"/>
        </w:rPr>
      </w:pPr>
      <w:r w:rsidRPr="00115672">
        <w:rPr>
          <w:i/>
          <w:szCs w:val="24"/>
          <w:highlight w:val="white"/>
        </w:rPr>
        <w:t>[</w:t>
      </w:r>
      <w:r w:rsidR="00C87D41">
        <w:rPr>
          <w:i/>
          <w:szCs w:val="24"/>
          <w:highlight w:val="white"/>
        </w:rPr>
        <w:t>I</w:t>
      </w:r>
      <w:r w:rsidRPr="00115672">
        <w:rPr>
          <w:i/>
          <w:szCs w:val="24"/>
          <w:highlight w:val="white"/>
        </w:rPr>
        <w:t>nitial</w:t>
      </w:r>
      <w:r>
        <w:rPr>
          <w:i/>
          <w:szCs w:val="24"/>
          <w:highlight w:val="white"/>
        </w:rPr>
        <w:t xml:space="preserve"> all that apply</w:t>
      </w:r>
      <w:r w:rsidRPr="00115672">
        <w:rPr>
          <w:i/>
          <w:szCs w:val="24"/>
          <w:highlight w:val="white"/>
        </w:rPr>
        <w:t>]</w:t>
      </w:r>
    </w:p>
    <w:p w14:paraId="6023F1AA" w14:textId="0C26199B" w:rsidR="00DB3A1E" w:rsidRPr="00190A26" w:rsidRDefault="00DB3A1E" w:rsidP="00190A26">
      <w:pPr>
        <w:widowControl w:val="0"/>
        <w:spacing w:afterLines="100" w:after="240"/>
        <w:ind w:firstLine="720"/>
        <w:jc w:val="both"/>
        <w:rPr>
          <w:szCs w:val="24"/>
        </w:rPr>
      </w:pPr>
      <w:r w:rsidRPr="00190A26">
        <w:rPr>
          <w:szCs w:val="24"/>
        </w:rPr>
        <w:t xml:space="preserve">_____ notified the funeral home by telephone that a copy of the </w:t>
      </w:r>
      <w:r w:rsidR="00C87D41">
        <w:rPr>
          <w:szCs w:val="24"/>
        </w:rPr>
        <w:t>o</w:t>
      </w:r>
      <w:r w:rsidRPr="00190A26">
        <w:rPr>
          <w:szCs w:val="24"/>
        </w:rPr>
        <w:t xml:space="preserve">rder may be obtained from the </w:t>
      </w:r>
      <w:r w:rsidR="009006B9" w:rsidRPr="00190A26">
        <w:rPr>
          <w:szCs w:val="24"/>
        </w:rPr>
        <w:t>C</w:t>
      </w:r>
      <w:r w:rsidRPr="00190A26">
        <w:rPr>
          <w:szCs w:val="24"/>
        </w:rPr>
        <w:t xml:space="preserve">ourt (and, at the request of the funeral home,)(transmitted a copy of the </w:t>
      </w:r>
      <w:r w:rsidR="00C87D41">
        <w:rPr>
          <w:szCs w:val="24"/>
        </w:rPr>
        <w:t>o</w:t>
      </w:r>
      <w:r w:rsidR="00C87D41" w:rsidRPr="00190A26">
        <w:rPr>
          <w:szCs w:val="24"/>
        </w:rPr>
        <w:t xml:space="preserve">rder </w:t>
      </w:r>
      <w:r w:rsidRPr="00190A26">
        <w:rPr>
          <w:szCs w:val="24"/>
        </w:rPr>
        <w:t>by facsimile)(transmitted a copy as an attachment to electronic mail).</w:t>
      </w:r>
    </w:p>
    <w:p w14:paraId="5DFADDAC" w14:textId="5795847E" w:rsidR="00DB3A1E" w:rsidRPr="00190A26" w:rsidRDefault="00DB3A1E" w:rsidP="00190A26">
      <w:pPr>
        <w:widowControl w:val="0"/>
        <w:spacing w:afterLines="200" w:after="480"/>
        <w:ind w:firstLine="720"/>
        <w:jc w:val="both"/>
        <w:rPr>
          <w:szCs w:val="24"/>
        </w:rPr>
      </w:pPr>
      <w:r w:rsidRPr="00190A26">
        <w:rPr>
          <w:szCs w:val="24"/>
        </w:rPr>
        <w:t xml:space="preserve">_____ </w:t>
      </w:r>
      <w:r w:rsidR="00147B96" w:rsidRPr="00715D62">
        <w:rPr>
          <w:szCs w:val="24"/>
        </w:rPr>
        <w:t>mailed</w:t>
      </w:r>
      <w:r w:rsidR="000223B0" w:rsidRPr="00715D62">
        <w:rPr>
          <w:szCs w:val="24"/>
        </w:rPr>
        <w:t xml:space="preserve"> by </w:t>
      </w:r>
      <w:r w:rsidR="00C87D41">
        <w:rPr>
          <w:szCs w:val="24"/>
        </w:rPr>
        <w:t>F</w:t>
      </w:r>
      <w:r w:rsidR="00C87D41" w:rsidRPr="00715D62">
        <w:rPr>
          <w:szCs w:val="24"/>
        </w:rPr>
        <w:t>irst</w:t>
      </w:r>
      <w:r w:rsidR="000223B0" w:rsidRPr="00715D62">
        <w:rPr>
          <w:szCs w:val="24"/>
        </w:rPr>
        <w:t>-</w:t>
      </w:r>
      <w:r w:rsidR="00C87D41">
        <w:rPr>
          <w:szCs w:val="24"/>
        </w:rPr>
        <w:t>C</w:t>
      </w:r>
      <w:r w:rsidR="000223B0" w:rsidRPr="00715D62">
        <w:rPr>
          <w:szCs w:val="24"/>
        </w:rPr>
        <w:t xml:space="preserve">lass </w:t>
      </w:r>
      <w:r w:rsidR="00C87D41">
        <w:rPr>
          <w:szCs w:val="24"/>
        </w:rPr>
        <w:t>M</w:t>
      </w:r>
      <w:r w:rsidR="00C87D41" w:rsidRPr="00715D62">
        <w:rPr>
          <w:szCs w:val="24"/>
        </w:rPr>
        <w:t xml:space="preserve">ail </w:t>
      </w:r>
      <w:r w:rsidR="000223B0" w:rsidRPr="00715D62">
        <w:rPr>
          <w:szCs w:val="24"/>
        </w:rPr>
        <w:t xml:space="preserve">a copy of the </w:t>
      </w:r>
      <w:r w:rsidR="00C87D41">
        <w:rPr>
          <w:szCs w:val="24"/>
        </w:rPr>
        <w:t>o</w:t>
      </w:r>
      <w:r w:rsidR="00C87D41" w:rsidRPr="00715D62">
        <w:rPr>
          <w:szCs w:val="24"/>
        </w:rPr>
        <w:t xml:space="preserve">rder </w:t>
      </w:r>
      <w:r w:rsidR="000223B0" w:rsidRPr="00715D62">
        <w:rPr>
          <w:szCs w:val="24"/>
        </w:rPr>
        <w:t>to each person upon whom service of notice was ordered by placing a copy of same in an envelope, properly addressed and with adequate postage thereon, and deposited in the U.S. Mail, with the return address of this Court thereon.</w:t>
      </w:r>
    </w:p>
    <w:p w14:paraId="7505EED4" w14:textId="5A0A0E8F" w:rsidR="00DB3A1E" w:rsidRPr="00190A26" w:rsidRDefault="008E4DEE" w:rsidP="00BE790F">
      <w:pPr>
        <w:widowControl w:val="0"/>
        <w:tabs>
          <w:tab w:val="left" w:pos="4680"/>
        </w:tabs>
        <w:spacing w:beforeLines="200" w:before="480"/>
        <w:jc w:val="distribute"/>
        <w:rPr>
          <w:szCs w:val="24"/>
        </w:rPr>
      </w:pPr>
      <w:r w:rsidRPr="00190A26">
        <w:rPr>
          <w:szCs w:val="24"/>
        </w:rPr>
        <w:t>__________________________</w:t>
      </w:r>
      <w:r w:rsidR="00DB3A1E" w:rsidRPr="00190A26">
        <w:rPr>
          <w:szCs w:val="24"/>
        </w:rPr>
        <w:tab/>
        <w:t>__________________________</w:t>
      </w:r>
      <w:r w:rsidR="001823CF" w:rsidRPr="00190A26">
        <w:rPr>
          <w:szCs w:val="24"/>
        </w:rPr>
        <w:t>__</w:t>
      </w:r>
      <w:r w:rsidR="00DB3A1E" w:rsidRPr="00190A26">
        <w:rPr>
          <w:szCs w:val="24"/>
        </w:rPr>
        <w:t>_________</w:t>
      </w:r>
    </w:p>
    <w:p w14:paraId="657F4133" w14:textId="439A4681" w:rsidR="00147B96" w:rsidRPr="00190A26" w:rsidRDefault="00DB3A1E" w:rsidP="00190A26">
      <w:pPr>
        <w:widowControl w:val="0"/>
        <w:tabs>
          <w:tab w:val="left" w:pos="4680"/>
        </w:tabs>
        <w:spacing w:afterLines="100" w:after="240"/>
        <w:jc w:val="both"/>
        <w:rPr>
          <w:szCs w:val="24"/>
        </w:rPr>
      </w:pPr>
      <w:r w:rsidRPr="00190A26">
        <w:rPr>
          <w:szCs w:val="24"/>
        </w:rPr>
        <w:t>D</w:t>
      </w:r>
      <w:r w:rsidR="009006B9" w:rsidRPr="00190A26">
        <w:rPr>
          <w:szCs w:val="24"/>
        </w:rPr>
        <w:t>ate</w:t>
      </w:r>
      <w:r w:rsidRPr="00190A26">
        <w:rPr>
          <w:szCs w:val="24"/>
        </w:rPr>
        <w:tab/>
      </w:r>
      <w:r w:rsidR="009006B9" w:rsidRPr="00190A26">
        <w:rPr>
          <w:szCs w:val="24"/>
        </w:rPr>
        <w:t>Clerk of the Probate Court</w:t>
      </w:r>
      <w:r w:rsidRPr="00190A26">
        <w:rPr>
          <w:szCs w:val="24"/>
        </w:rPr>
        <w:t xml:space="preserve"> </w:t>
      </w:r>
    </w:p>
    <w:p w14:paraId="52E93A10" w14:textId="71924A84" w:rsidR="00147B96" w:rsidRDefault="00147B96" w:rsidP="00BE790F">
      <w:pPr>
        <w:widowControl w:val="0"/>
        <w:tabs>
          <w:tab w:val="left" w:pos="4680"/>
        </w:tabs>
        <w:jc w:val="distribute"/>
      </w:pPr>
      <w:r>
        <w:tab/>
      </w:r>
      <w:r w:rsidR="00DA1355">
        <w:t>_</w:t>
      </w:r>
      <w:r>
        <w:t>____________________________________</w:t>
      </w:r>
    </w:p>
    <w:p w14:paraId="58654E6E" w14:textId="77777777" w:rsidR="00147B96" w:rsidRDefault="00147B96" w:rsidP="00BE790F">
      <w:pPr>
        <w:tabs>
          <w:tab w:val="left" w:pos="4680"/>
        </w:tabs>
        <w:spacing w:beforeLines="50" w:before="120"/>
        <w:jc w:val="distribute"/>
      </w:pPr>
      <w:r>
        <w:tab/>
        <w:t>_____________________________________</w:t>
      </w:r>
    </w:p>
    <w:p w14:paraId="417EAAE7" w14:textId="77777777" w:rsidR="00147B96" w:rsidRDefault="00147B96" w:rsidP="00147B96">
      <w:pPr>
        <w:tabs>
          <w:tab w:val="left" w:pos="4680"/>
        </w:tabs>
        <w:jc w:val="both"/>
      </w:pPr>
      <w:r>
        <w:tab/>
        <w:t>Address</w:t>
      </w:r>
    </w:p>
    <w:p w14:paraId="336F2AB3" w14:textId="77777777" w:rsidR="00147B96" w:rsidRDefault="00147B96" w:rsidP="00BE790F">
      <w:pPr>
        <w:tabs>
          <w:tab w:val="left" w:pos="4680"/>
        </w:tabs>
        <w:spacing w:beforeLines="50" w:before="120"/>
        <w:jc w:val="distribute"/>
      </w:pPr>
      <w:r>
        <w:tab/>
        <w:t>_____________________________________</w:t>
      </w:r>
    </w:p>
    <w:p w14:paraId="4AC5D324" w14:textId="77777777" w:rsidR="00147B96" w:rsidRDefault="00147B96" w:rsidP="00147B96">
      <w:pPr>
        <w:tabs>
          <w:tab w:val="left" w:pos="4680"/>
        </w:tabs>
        <w:jc w:val="both"/>
      </w:pPr>
      <w:r>
        <w:tab/>
        <w:t>Telephone Number</w:t>
      </w:r>
    </w:p>
    <w:p w14:paraId="7184E13A" w14:textId="14419999" w:rsidR="00E37FAA" w:rsidRPr="00270F5F" w:rsidRDefault="00E37FAA" w:rsidP="00190A26">
      <w:pPr>
        <w:widowControl w:val="0"/>
        <w:tabs>
          <w:tab w:val="left" w:pos="5040"/>
        </w:tabs>
        <w:jc w:val="both"/>
        <w:rPr>
          <w:sz w:val="22"/>
        </w:rPr>
      </w:pPr>
    </w:p>
    <w:sectPr w:rsidR="00E37FAA" w:rsidRPr="00270F5F" w:rsidSect="00C73A60">
      <w:pgSz w:w="12240" w:h="15840" w:code="1"/>
      <w:pgMar w:top="1440" w:right="1440" w:bottom="1440" w:left="1440" w:header="648" w:footer="64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C726" w14:textId="77777777" w:rsidR="00AA2AE7" w:rsidRDefault="00AA2AE7" w:rsidP="00DF0368">
      <w:r>
        <w:separator/>
      </w:r>
    </w:p>
  </w:endnote>
  <w:endnote w:type="continuationSeparator" w:id="0">
    <w:p w14:paraId="55182A76" w14:textId="77777777" w:rsidR="00AA2AE7" w:rsidRDefault="00AA2AE7" w:rsidP="00DF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F93" w14:textId="77777777" w:rsidR="00C87D41" w:rsidRDefault="00C87D41">
    <w:pPr>
      <w:framePr w:w="9360" w:h="256" w:hRule="exact" w:wrap="notBeside" w:vAnchor="page" w:hAnchor="text" w:y="1426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rPr>
        <w:vanish/>
      </w:rPr>
    </w:pPr>
    <w:r>
      <w:rPr>
        <w:sz w:val="22"/>
      </w:rPr>
      <w:pgNum/>
    </w:r>
  </w:p>
  <w:p w14:paraId="7CC19F8D" w14:textId="77777777" w:rsidR="00C87D41" w:rsidRDefault="00C87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2D1F" w14:textId="4DF56F54" w:rsidR="00C87D41" w:rsidRPr="00190A26" w:rsidRDefault="00C87D41" w:rsidP="00190A26">
    <w:pPr>
      <w:tabs>
        <w:tab w:val="center" w:pos="4680"/>
        <w:tab w:val="right" w:pos="9360"/>
      </w:tabs>
      <w:spacing w:after="200" w:line="276" w:lineRule="auto"/>
      <w:rPr>
        <w:rFonts w:eastAsia="Calibri"/>
        <w:sz w:val="18"/>
        <w:szCs w:val="18"/>
      </w:rPr>
    </w:pPr>
    <w:r>
      <w:rPr>
        <w:rFonts w:eastAsia="Calibri"/>
        <w:sz w:val="18"/>
        <w:szCs w:val="18"/>
      </w:rPr>
      <w:t>GPCSF 72</w:t>
    </w:r>
    <w:r w:rsidRPr="008E4DEE">
      <w:rPr>
        <w:rFonts w:eastAsia="Calibri"/>
        <w:sz w:val="18"/>
        <w:szCs w:val="18"/>
      </w:rPr>
      <w:tab/>
    </w:r>
    <w:r w:rsidRPr="008E4DEE">
      <w:rPr>
        <w:rFonts w:eastAsia="Calibri"/>
        <w:noProof/>
        <w:sz w:val="18"/>
        <w:szCs w:val="18"/>
      </w:rPr>
      <w:t>[</w:t>
    </w:r>
    <w:r w:rsidRPr="008E4DEE">
      <w:rPr>
        <w:rFonts w:eastAsia="Calibri"/>
        <w:noProof/>
        <w:sz w:val="18"/>
        <w:szCs w:val="18"/>
      </w:rPr>
      <w:fldChar w:fldCharType="begin"/>
    </w:r>
    <w:r w:rsidRPr="008E4DEE">
      <w:rPr>
        <w:rFonts w:eastAsia="Calibri"/>
        <w:noProof/>
        <w:sz w:val="18"/>
        <w:szCs w:val="18"/>
      </w:rPr>
      <w:instrText xml:space="preserve"> PAGE   \* MERGEFORMAT </w:instrText>
    </w:r>
    <w:r w:rsidRPr="008E4DEE">
      <w:rPr>
        <w:rFonts w:eastAsia="Calibri"/>
        <w:noProof/>
        <w:sz w:val="18"/>
        <w:szCs w:val="18"/>
      </w:rPr>
      <w:fldChar w:fldCharType="separate"/>
    </w:r>
    <w:r>
      <w:rPr>
        <w:rFonts w:eastAsia="Calibri"/>
        <w:noProof/>
        <w:sz w:val="18"/>
        <w:szCs w:val="18"/>
      </w:rPr>
      <w:t>11</w:t>
    </w:r>
    <w:r w:rsidRPr="008E4DEE">
      <w:rPr>
        <w:rFonts w:eastAsia="Calibri"/>
        <w:noProof/>
        <w:sz w:val="18"/>
        <w:szCs w:val="18"/>
      </w:rPr>
      <w:fldChar w:fldCharType="end"/>
    </w:r>
    <w:r w:rsidRPr="008E4DEE">
      <w:rPr>
        <w:rFonts w:eastAsia="Calibri"/>
        <w:noProof/>
        <w:sz w:val="18"/>
        <w:szCs w:val="18"/>
      </w:rPr>
      <w:t>]</w:t>
    </w:r>
    <w:r w:rsidRPr="008E4DEE">
      <w:rPr>
        <w:rFonts w:eastAsia="Calibri"/>
        <w:sz w:val="18"/>
        <w:szCs w:val="18"/>
      </w:rPr>
      <w:tab/>
      <w:t xml:space="preserve">Eff. </w:t>
    </w:r>
    <w:r>
      <w:rPr>
        <w:rFonts w:eastAsia="Calibri"/>
        <w:sz w:val="18"/>
        <w:szCs w:val="18"/>
      </w:rPr>
      <w:t>J</w:t>
    </w:r>
    <w:r w:rsidR="00D71CC4">
      <w:rPr>
        <w:rFonts w:eastAsia="Calibri"/>
        <w:sz w:val="18"/>
        <w:szCs w:val="18"/>
      </w:rPr>
      <w:t>ul</w:t>
    </w:r>
    <w:r>
      <w:rPr>
        <w:rFonts w:eastAsia="Calibri"/>
        <w:sz w:val="18"/>
        <w:szCs w:val="18"/>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DC08" w14:textId="77777777" w:rsidR="00AA2AE7" w:rsidRDefault="00AA2AE7" w:rsidP="00DF0368">
      <w:r>
        <w:separator/>
      </w:r>
    </w:p>
  </w:footnote>
  <w:footnote w:type="continuationSeparator" w:id="0">
    <w:p w14:paraId="6BE5DFF7" w14:textId="77777777" w:rsidR="00AA2AE7" w:rsidRDefault="00AA2AE7" w:rsidP="00DF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F53B" w14:textId="77777777" w:rsidR="00C87D41" w:rsidRDefault="00C87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C06EB"/>
    <w:multiLevelType w:val="hybridMultilevel"/>
    <w:tmpl w:val="599E94AA"/>
    <w:lvl w:ilvl="0" w:tplc="433842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8"/>
    <w:rsid w:val="00015DFF"/>
    <w:rsid w:val="000223B0"/>
    <w:rsid w:val="00027DFA"/>
    <w:rsid w:val="0003293B"/>
    <w:rsid w:val="00033DE0"/>
    <w:rsid w:val="00034E07"/>
    <w:rsid w:val="00044017"/>
    <w:rsid w:val="00046707"/>
    <w:rsid w:val="00072B68"/>
    <w:rsid w:val="00074EC8"/>
    <w:rsid w:val="00077ED2"/>
    <w:rsid w:val="000861E8"/>
    <w:rsid w:val="000869D2"/>
    <w:rsid w:val="00091D04"/>
    <w:rsid w:val="000A4686"/>
    <w:rsid w:val="000D352C"/>
    <w:rsid w:val="000D4446"/>
    <w:rsid w:val="000E1114"/>
    <w:rsid w:val="00104614"/>
    <w:rsid w:val="001227C7"/>
    <w:rsid w:val="0012313D"/>
    <w:rsid w:val="00125DAA"/>
    <w:rsid w:val="00133479"/>
    <w:rsid w:val="00133729"/>
    <w:rsid w:val="00137C36"/>
    <w:rsid w:val="0014140F"/>
    <w:rsid w:val="00147B96"/>
    <w:rsid w:val="00154D24"/>
    <w:rsid w:val="001611C6"/>
    <w:rsid w:val="00164821"/>
    <w:rsid w:val="00181E21"/>
    <w:rsid w:val="001823CF"/>
    <w:rsid w:val="00190882"/>
    <w:rsid w:val="00190A26"/>
    <w:rsid w:val="001B0E5D"/>
    <w:rsid w:val="001B60EB"/>
    <w:rsid w:val="001D0280"/>
    <w:rsid w:val="001D095F"/>
    <w:rsid w:val="001D373F"/>
    <w:rsid w:val="001D615C"/>
    <w:rsid w:val="001D7632"/>
    <w:rsid w:val="001E73EC"/>
    <w:rsid w:val="001F569D"/>
    <w:rsid w:val="00201FC8"/>
    <w:rsid w:val="002032A9"/>
    <w:rsid w:val="00217A92"/>
    <w:rsid w:val="00220FD8"/>
    <w:rsid w:val="002531E6"/>
    <w:rsid w:val="00270F5F"/>
    <w:rsid w:val="002737E4"/>
    <w:rsid w:val="00286051"/>
    <w:rsid w:val="00291A55"/>
    <w:rsid w:val="002A5B47"/>
    <w:rsid w:val="002C3D92"/>
    <w:rsid w:val="002D4038"/>
    <w:rsid w:val="002D515A"/>
    <w:rsid w:val="002E21C2"/>
    <w:rsid w:val="002F5170"/>
    <w:rsid w:val="002F5B66"/>
    <w:rsid w:val="00303ED4"/>
    <w:rsid w:val="00322C23"/>
    <w:rsid w:val="0034482A"/>
    <w:rsid w:val="00360DE5"/>
    <w:rsid w:val="00380464"/>
    <w:rsid w:val="003911F8"/>
    <w:rsid w:val="00392982"/>
    <w:rsid w:val="003A500D"/>
    <w:rsid w:val="003A664C"/>
    <w:rsid w:val="003B0636"/>
    <w:rsid w:val="003B2BCC"/>
    <w:rsid w:val="003B758F"/>
    <w:rsid w:val="003C646A"/>
    <w:rsid w:val="00405DD7"/>
    <w:rsid w:val="00411117"/>
    <w:rsid w:val="0042660B"/>
    <w:rsid w:val="0042785E"/>
    <w:rsid w:val="004329FE"/>
    <w:rsid w:val="00433D76"/>
    <w:rsid w:val="004347D7"/>
    <w:rsid w:val="004425AE"/>
    <w:rsid w:val="00446EA8"/>
    <w:rsid w:val="004511B6"/>
    <w:rsid w:val="004677E8"/>
    <w:rsid w:val="00474B57"/>
    <w:rsid w:val="00480FBC"/>
    <w:rsid w:val="004916FB"/>
    <w:rsid w:val="00492D18"/>
    <w:rsid w:val="004B0920"/>
    <w:rsid w:val="004D077B"/>
    <w:rsid w:val="005005D5"/>
    <w:rsid w:val="00500B82"/>
    <w:rsid w:val="0054011F"/>
    <w:rsid w:val="00550A15"/>
    <w:rsid w:val="00566D92"/>
    <w:rsid w:val="00581DA1"/>
    <w:rsid w:val="005A115E"/>
    <w:rsid w:val="005A41F6"/>
    <w:rsid w:val="005B0C58"/>
    <w:rsid w:val="005B2331"/>
    <w:rsid w:val="005C6A55"/>
    <w:rsid w:val="00607DC1"/>
    <w:rsid w:val="006116B8"/>
    <w:rsid w:val="00613048"/>
    <w:rsid w:val="00615AE4"/>
    <w:rsid w:val="00616702"/>
    <w:rsid w:val="006260B1"/>
    <w:rsid w:val="00627F21"/>
    <w:rsid w:val="00630C0A"/>
    <w:rsid w:val="00630F9E"/>
    <w:rsid w:val="00631DCB"/>
    <w:rsid w:val="00636A03"/>
    <w:rsid w:val="00640D75"/>
    <w:rsid w:val="0064447D"/>
    <w:rsid w:val="0065050F"/>
    <w:rsid w:val="00655D0D"/>
    <w:rsid w:val="006657DC"/>
    <w:rsid w:val="0067771A"/>
    <w:rsid w:val="00683B7C"/>
    <w:rsid w:val="00686D03"/>
    <w:rsid w:val="00695411"/>
    <w:rsid w:val="00695AB3"/>
    <w:rsid w:val="006A07FD"/>
    <w:rsid w:val="006B63D4"/>
    <w:rsid w:val="006E2DA5"/>
    <w:rsid w:val="006F2ADD"/>
    <w:rsid w:val="006F6D66"/>
    <w:rsid w:val="007132E1"/>
    <w:rsid w:val="00715D62"/>
    <w:rsid w:val="00722192"/>
    <w:rsid w:val="00725334"/>
    <w:rsid w:val="00732328"/>
    <w:rsid w:val="00746E52"/>
    <w:rsid w:val="00747357"/>
    <w:rsid w:val="007508F8"/>
    <w:rsid w:val="00773A22"/>
    <w:rsid w:val="007928C3"/>
    <w:rsid w:val="007A34C0"/>
    <w:rsid w:val="007A3949"/>
    <w:rsid w:val="007A6417"/>
    <w:rsid w:val="007B10A0"/>
    <w:rsid w:val="007B1CDE"/>
    <w:rsid w:val="007B5634"/>
    <w:rsid w:val="007B5DCE"/>
    <w:rsid w:val="007C235E"/>
    <w:rsid w:val="007F6975"/>
    <w:rsid w:val="007F6ADE"/>
    <w:rsid w:val="007F7DA9"/>
    <w:rsid w:val="00802285"/>
    <w:rsid w:val="0080343C"/>
    <w:rsid w:val="0083059D"/>
    <w:rsid w:val="008327D6"/>
    <w:rsid w:val="008357D6"/>
    <w:rsid w:val="00853448"/>
    <w:rsid w:val="00854E0B"/>
    <w:rsid w:val="00862351"/>
    <w:rsid w:val="008636F3"/>
    <w:rsid w:val="00874510"/>
    <w:rsid w:val="00885331"/>
    <w:rsid w:val="008A6589"/>
    <w:rsid w:val="008B4435"/>
    <w:rsid w:val="008C75ED"/>
    <w:rsid w:val="008E1BB3"/>
    <w:rsid w:val="008E4DEE"/>
    <w:rsid w:val="008F05D8"/>
    <w:rsid w:val="008F3A9C"/>
    <w:rsid w:val="008F4C8B"/>
    <w:rsid w:val="009006B9"/>
    <w:rsid w:val="00906390"/>
    <w:rsid w:val="009106A5"/>
    <w:rsid w:val="00914BB8"/>
    <w:rsid w:val="00924DC0"/>
    <w:rsid w:val="00936515"/>
    <w:rsid w:val="009402D3"/>
    <w:rsid w:val="009477B6"/>
    <w:rsid w:val="00952EBB"/>
    <w:rsid w:val="00962DF9"/>
    <w:rsid w:val="009635DC"/>
    <w:rsid w:val="0097464F"/>
    <w:rsid w:val="00974820"/>
    <w:rsid w:val="00980024"/>
    <w:rsid w:val="00980099"/>
    <w:rsid w:val="0098602C"/>
    <w:rsid w:val="00986734"/>
    <w:rsid w:val="009A2302"/>
    <w:rsid w:val="009B587A"/>
    <w:rsid w:val="009C31C3"/>
    <w:rsid w:val="009C5345"/>
    <w:rsid w:val="009D340E"/>
    <w:rsid w:val="009D573D"/>
    <w:rsid w:val="009D7CCC"/>
    <w:rsid w:val="009E2444"/>
    <w:rsid w:val="009E61FB"/>
    <w:rsid w:val="009E72DD"/>
    <w:rsid w:val="00A04F0A"/>
    <w:rsid w:val="00A1428E"/>
    <w:rsid w:val="00A143FE"/>
    <w:rsid w:val="00A21183"/>
    <w:rsid w:val="00A35BA7"/>
    <w:rsid w:val="00A43333"/>
    <w:rsid w:val="00A538A5"/>
    <w:rsid w:val="00A54354"/>
    <w:rsid w:val="00A70F3E"/>
    <w:rsid w:val="00A710DF"/>
    <w:rsid w:val="00A7262E"/>
    <w:rsid w:val="00AA06D2"/>
    <w:rsid w:val="00AA2AE7"/>
    <w:rsid w:val="00AC3487"/>
    <w:rsid w:val="00AC61A3"/>
    <w:rsid w:val="00AC66E4"/>
    <w:rsid w:val="00AD0D31"/>
    <w:rsid w:val="00AD3F10"/>
    <w:rsid w:val="00AD5E12"/>
    <w:rsid w:val="00AE3FD4"/>
    <w:rsid w:val="00AF4D64"/>
    <w:rsid w:val="00B42C7A"/>
    <w:rsid w:val="00B64A14"/>
    <w:rsid w:val="00B7068D"/>
    <w:rsid w:val="00B8095C"/>
    <w:rsid w:val="00BC146A"/>
    <w:rsid w:val="00BC1A1D"/>
    <w:rsid w:val="00BC210B"/>
    <w:rsid w:val="00BC4649"/>
    <w:rsid w:val="00BE3026"/>
    <w:rsid w:val="00BE67D4"/>
    <w:rsid w:val="00BE790F"/>
    <w:rsid w:val="00BF5E9A"/>
    <w:rsid w:val="00C00A6A"/>
    <w:rsid w:val="00C146A4"/>
    <w:rsid w:val="00C33DCD"/>
    <w:rsid w:val="00C33F60"/>
    <w:rsid w:val="00C34C12"/>
    <w:rsid w:val="00C35CDA"/>
    <w:rsid w:val="00C36E4D"/>
    <w:rsid w:val="00C474D2"/>
    <w:rsid w:val="00C53167"/>
    <w:rsid w:val="00C57DBE"/>
    <w:rsid w:val="00C642B1"/>
    <w:rsid w:val="00C73A60"/>
    <w:rsid w:val="00C75AAF"/>
    <w:rsid w:val="00C82A0B"/>
    <w:rsid w:val="00C82CA7"/>
    <w:rsid w:val="00C87D41"/>
    <w:rsid w:val="00C91C24"/>
    <w:rsid w:val="00CA021C"/>
    <w:rsid w:val="00CB305A"/>
    <w:rsid w:val="00CC7228"/>
    <w:rsid w:val="00CE4654"/>
    <w:rsid w:val="00CE6625"/>
    <w:rsid w:val="00CF232C"/>
    <w:rsid w:val="00D04E60"/>
    <w:rsid w:val="00D05A3A"/>
    <w:rsid w:val="00D2059A"/>
    <w:rsid w:val="00D25DE9"/>
    <w:rsid w:val="00D312DA"/>
    <w:rsid w:val="00D33237"/>
    <w:rsid w:val="00D34896"/>
    <w:rsid w:val="00D50B29"/>
    <w:rsid w:val="00D56C6E"/>
    <w:rsid w:val="00D6365A"/>
    <w:rsid w:val="00D6467D"/>
    <w:rsid w:val="00D700B3"/>
    <w:rsid w:val="00D71CC4"/>
    <w:rsid w:val="00D92146"/>
    <w:rsid w:val="00DA103C"/>
    <w:rsid w:val="00DA1355"/>
    <w:rsid w:val="00DA1EB3"/>
    <w:rsid w:val="00DA7CC3"/>
    <w:rsid w:val="00DB1A91"/>
    <w:rsid w:val="00DB3A1E"/>
    <w:rsid w:val="00DD63C9"/>
    <w:rsid w:val="00DF0368"/>
    <w:rsid w:val="00E05686"/>
    <w:rsid w:val="00E1702A"/>
    <w:rsid w:val="00E200A5"/>
    <w:rsid w:val="00E37FAA"/>
    <w:rsid w:val="00E45169"/>
    <w:rsid w:val="00E60579"/>
    <w:rsid w:val="00E645D0"/>
    <w:rsid w:val="00E860C9"/>
    <w:rsid w:val="00E8637C"/>
    <w:rsid w:val="00E878BA"/>
    <w:rsid w:val="00E9216C"/>
    <w:rsid w:val="00EC2EC9"/>
    <w:rsid w:val="00EC4779"/>
    <w:rsid w:val="00EE6875"/>
    <w:rsid w:val="00EF054F"/>
    <w:rsid w:val="00EF7609"/>
    <w:rsid w:val="00F01F12"/>
    <w:rsid w:val="00F12726"/>
    <w:rsid w:val="00F14077"/>
    <w:rsid w:val="00F30E6E"/>
    <w:rsid w:val="00F41A2A"/>
    <w:rsid w:val="00F54B8B"/>
    <w:rsid w:val="00F66925"/>
    <w:rsid w:val="00F70BC4"/>
    <w:rsid w:val="00F81B60"/>
    <w:rsid w:val="00F8333F"/>
    <w:rsid w:val="00F85309"/>
    <w:rsid w:val="00FA01A0"/>
    <w:rsid w:val="00FA343B"/>
    <w:rsid w:val="00FB0945"/>
    <w:rsid w:val="00FB50AF"/>
    <w:rsid w:val="00FD1489"/>
    <w:rsid w:val="00FD1D4C"/>
    <w:rsid w:val="00FE0AC6"/>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E6BD8"/>
  <w14:defaultImageDpi w14:val="330"/>
  <w15:chartTrackingRefBased/>
  <w15:docId w15:val="{99AD2173-8737-446C-BDBB-E9DDA07E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DA7C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6D2"/>
    <w:pPr>
      <w:tabs>
        <w:tab w:val="center" w:pos="4680"/>
        <w:tab w:val="right" w:pos="9360"/>
      </w:tabs>
    </w:pPr>
    <w:rPr>
      <w:lang w:val="x-none" w:eastAsia="x-none"/>
    </w:r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BodyTextIn">
    <w:name w:val="Body Text In"/>
    <w:basedOn w:val="Normal"/>
    <w:pPr>
      <w:widowControl w:val="0"/>
      <w:ind w:firstLine="720"/>
      <w:jc w:val="both"/>
    </w:pPr>
    <w:rPr>
      <w:sz w:val="22"/>
    </w:rPr>
  </w:style>
  <w:style w:type="paragraph" w:customStyle="1" w:styleId="WPBodyText">
    <w:name w:val="WP_Body Text"/>
    <w:basedOn w:val="Normal"/>
    <w:pPr>
      <w:widowControl w:val="0"/>
      <w:spacing w:line="360" w:lineRule="auto"/>
      <w:jc w:val="both"/>
    </w:pPr>
    <w:rPr>
      <w:sz w:val="22"/>
    </w:rPr>
  </w:style>
  <w:style w:type="character" w:customStyle="1" w:styleId="SYSHYPERTEXT">
    <w:name w:val="SYS_HYPERTEXT"/>
    <w:rPr>
      <w:color w:val="0000FF"/>
      <w:sz w:val="40"/>
      <w:highlight w:val="white"/>
      <w:u w:val="single"/>
    </w:rPr>
  </w:style>
  <w:style w:type="character" w:customStyle="1" w:styleId="HeaderChar">
    <w:name w:val="Header Char"/>
    <w:link w:val="Header"/>
    <w:uiPriority w:val="99"/>
    <w:rsid w:val="00AA06D2"/>
    <w:rPr>
      <w:sz w:val="24"/>
    </w:rPr>
  </w:style>
  <w:style w:type="paragraph" w:styleId="Footer">
    <w:name w:val="footer"/>
    <w:basedOn w:val="Normal"/>
    <w:link w:val="FooterChar"/>
    <w:uiPriority w:val="99"/>
    <w:unhideWhenUsed/>
    <w:rsid w:val="00AA06D2"/>
    <w:pPr>
      <w:tabs>
        <w:tab w:val="center" w:pos="4680"/>
        <w:tab w:val="right" w:pos="9360"/>
      </w:tabs>
    </w:pPr>
    <w:rPr>
      <w:lang w:val="x-none" w:eastAsia="x-none"/>
    </w:rPr>
  </w:style>
  <w:style w:type="character" w:customStyle="1" w:styleId="FooterChar">
    <w:name w:val="Footer Char"/>
    <w:link w:val="Footer"/>
    <w:uiPriority w:val="99"/>
    <w:rsid w:val="00AA06D2"/>
    <w:rPr>
      <w:sz w:val="24"/>
    </w:rPr>
  </w:style>
  <w:style w:type="paragraph" w:styleId="ListParagraph">
    <w:name w:val="List Paragraph"/>
    <w:basedOn w:val="Normal"/>
    <w:uiPriority w:val="34"/>
    <w:qFormat/>
    <w:rsid w:val="00FD1489"/>
    <w:pPr>
      <w:ind w:left="720"/>
    </w:pPr>
  </w:style>
  <w:style w:type="paragraph" w:styleId="BalloonText">
    <w:name w:val="Balloon Text"/>
    <w:basedOn w:val="Normal"/>
    <w:semiHidden/>
    <w:rsid w:val="00BE3026"/>
    <w:rPr>
      <w:rFonts w:ascii="Tahoma" w:hAnsi="Tahoma" w:cs="Tahoma"/>
      <w:sz w:val="16"/>
      <w:szCs w:val="16"/>
    </w:rPr>
  </w:style>
  <w:style w:type="character" w:styleId="PageNumber">
    <w:name w:val="page number"/>
    <w:basedOn w:val="DefaultParagraphFont"/>
    <w:rsid w:val="007F6975"/>
  </w:style>
  <w:style w:type="character" w:styleId="CommentReference">
    <w:name w:val="annotation reference"/>
    <w:basedOn w:val="DefaultParagraphFont"/>
    <w:uiPriority w:val="99"/>
    <w:semiHidden/>
    <w:unhideWhenUsed/>
    <w:rsid w:val="00C82A0B"/>
    <w:rPr>
      <w:sz w:val="16"/>
      <w:szCs w:val="16"/>
    </w:rPr>
  </w:style>
  <w:style w:type="paragraph" w:styleId="CommentText">
    <w:name w:val="annotation text"/>
    <w:basedOn w:val="Normal"/>
    <w:link w:val="CommentTextChar"/>
    <w:uiPriority w:val="99"/>
    <w:semiHidden/>
    <w:unhideWhenUsed/>
    <w:rsid w:val="00C82A0B"/>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C82A0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BF5E9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F5E9A"/>
    <w:rPr>
      <w:rFonts w:ascii="Calibri" w:eastAsia="Calibri" w:hAnsi="Calibri"/>
      <w:b/>
      <w:bCs/>
    </w:rPr>
  </w:style>
  <w:style w:type="character" w:customStyle="1" w:styleId="Heading1Char">
    <w:name w:val="Heading 1 Char"/>
    <w:basedOn w:val="DefaultParagraphFont"/>
    <w:link w:val="Heading1"/>
    <w:uiPriority w:val="9"/>
    <w:rsid w:val="00DA7CC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FB50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7936">
      <w:bodyDiv w:val="1"/>
      <w:marLeft w:val="0"/>
      <w:marRight w:val="0"/>
      <w:marTop w:val="0"/>
      <w:marBottom w:val="0"/>
      <w:divBdr>
        <w:top w:val="none" w:sz="0" w:space="0" w:color="auto"/>
        <w:left w:val="none" w:sz="0" w:space="0" w:color="auto"/>
        <w:bottom w:val="none" w:sz="0" w:space="0" w:color="auto"/>
        <w:right w:val="none" w:sz="0" w:space="0" w:color="auto"/>
      </w:divBdr>
    </w:div>
    <w:div w:id="16743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EEB6-8D1F-4EE7-A1D9-E03406DE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2296</Words>
  <Characters>14057</Characters>
  <Application>Microsoft Office Word</Application>
  <DocSecurity>0</DocSecurity>
  <Lines>1405</Lines>
  <Paragraphs>1362</Paragraphs>
  <ScaleCrop>false</ScaleCrop>
  <HeadingPairs>
    <vt:vector size="2" baseType="variant">
      <vt:variant>
        <vt:lpstr>Title</vt:lpstr>
      </vt:variant>
      <vt:variant>
        <vt:i4>1</vt:i4>
      </vt:variant>
    </vt:vector>
  </HeadingPairs>
  <TitlesOfParts>
    <vt:vector size="1" baseType="lpstr">
      <vt:lpstr>Petition for Determination of Right of Disposition</vt:lpstr>
    </vt:vector>
  </TitlesOfParts>
  <Company>Administrative Office of the Courts of Georgia</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Determination of Right of Disposition</dc:title>
  <dc:subject/>
  <dc:creator>William Self</dc:creator>
  <cp:keywords/>
  <cp:lastModifiedBy>Debbie Kerr</cp:lastModifiedBy>
  <cp:revision>3</cp:revision>
  <cp:lastPrinted>2020-10-25T12:51:00Z</cp:lastPrinted>
  <dcterms:created xsi:type="dcterms:W3CDTF">2021-05-25T16:17:00Z</dcterms:created>
  <dcterms:modified xsi:type="dcterms:W3CDTF">2021-05-25T16:18:00Z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